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58168" w14:textId="4B224FFE" w:rsidR="00C6029C" w:rsidRPr="00C6029C"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color w:val="000000"/>
          <w:sz w:val="32"/>
          <w:szCs w:val="32"/>
          <w:u w:val="single"/>
        </w:rPr>
      </w:pPr>
      <w:bookmarkStart w:id="0" w:name="_GoBack"/>
      <w:bookmarkEnd w:id="0"/>
      <w:r w:rsidRPr="00E62670">
        <w:rPr>
          <w:rFonts w:ascii="Arial" w:hAnsi="Arial" w:cs="Avenir Book"/>
          <w:color w:val="000000"/>
          <w:sz w:val="18"/>
          <w:szCs w:val="18"/>
        </w:rPr>
        <w:t xml:space="preserve"> </w:t>
      </w:r>
      <w:r w:rsidRPr="00E62670">
        <w:rPr>
          <w:rFonts w:ascii="Arial" w:hAnsi="Arial" w:cs="Avenir Book"/>
          <w:color w:val="000000"/>
          <w:sz w:val="18"/>
          <w:szCs w:val="18"/>
        </w:rPr>
        <w:tab/>
      </w:r>
      <w:r w:rsidRPr="00E62670">
        <w:rPr>
          <w:rFonts w:ascii="Arial" w:hAnsi="Arial" w:cs="Avenir Book"/>
          <w:color w:val="000000"/>
          <w:sz w:val="18"/>
          <w:szCs w:val="18"/>
        </w:rPr>
        <w:tab/>
      </w:r>
      <w:r w:rsidRPr="00E62670">
        <w:rPr>
          <w:rFonts w:ascii="Arial" w:hAnsi="Arial" w:cs="Avenir Book"/>
          <w:color w:val="000000"/>
          <w:sz w:val="18"/>
          <w:szCs w:val="18"/>
        </w:rPr>
        <w:tab/>
      </w:r>
      <w:r w:rsidRPr="00E62670">
        <w:rPr>
          <w:rFonts w:ascii="Arial" w:hAnsi="Arial" w:cs="Avenir Book"/>
          <w:color w:val="000000"/>
          <w:sz w:val="18"/>
          <w:szCs w:val="18"/>
        </w:rPr>
        <w:tab/>
      </w:r>
      <w:r w:rsidRPr="00E62670">
        <w:rPr>
          <w:rFonts w:ascii="Arial" w:hAnsi="Arial" w:cs="Avenir Book"/>
          <w:color w:val="000000"/>
          <w:sz w:val="18"/>
          <w:szCs w:val="18"/>
        </w:rPr>
        <w:tab/>
      </w:r>
      <w:r w:rsidRPr="00C6029C">
        <w:rPr>
          <w:rFonts w:ascii="Arial" w:hAnsi="Arial" w:cs="Avenir Book"/>
          <w:color w:val="000000"/>
          <w:sz w:val="32"/>
          <w:szCs w:val="32"/>
        </w:rPr>
        <w:tab/>
      </w:r>
      <w:r w:rsidR="00C6029C">
        <w:rPr>
          <w:rFonts w:ascii="Arial" w:hAnsi="Arial" w:cs="Avenir Book"/>
          <w:color w:val="000000"/>
          <w:sz w:val="32"/>
          <w:szCs w:val="32"/>
        </w:rPr>
        <w:t xml:space="preserve">   </w:t>
      </w:r>
      <w:r w:rsidRPr="00C6029C">
        <w:rPr>
          <w:rFonts w:ascii="Arial" w:hAnsi="Arial" w:cs="Avenir Book"/>
          <w:b/>
          <w:color w:val="000000"/>
          <w:sz w:val="32"/>
          <w:szCs w:val="32"/>
          <w:u w:val="single"/>
        </w:rPr>
        <w:t>Study Skills</w:t>
      </w:r>
    </w:p>
    <w:p w14:paraId="7E639B9C" w14:textId="77777777" w:rsidR="00C6029C" w:rsidRPr="00C6029C"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color w:val="000000"/>
          <w:sz w:val="32"/>
          <w:szCs w:val="32"/>
        </w:rPr>
      </w:pPr>
    </w:p>
    <w:p w14:paraId="45F66138" w14:textId="77777777" w:rsidR="00D95343" w:rsidRPr="00C6029C"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firstLine="720"/>
        <w:rPr>
          <w:rFonts w:ascii="Arial" w:hAnsi="Arial" w:cs="Avenir Book"/>
          <w:color w:val="000000"/>
          <w:sz w:val="20"/>
          <w:szCs w:val="20"/>
        </w:rPr>
      </w:pPr>
      <w:r w:rsidRPr="00C6029C">
        <w:rPr>
          <w:rFonts w:ascii="Arial" w:hAnsi="Arial" w:cs="Avenir Book"/>
          <w:color w:val="000000"/>
          <w:sz w:val="20"/>
          <w:szCs w:val="20"/>
        </w:rPr>
        <w:t xml:space="preserve">by </w:t>
      </w:r>
    </w:p>
    <w:p w14:paraId="212C7A88" w14:textId="77777777" w:rsidR="00C6029C" w:rsidRPr="00C6029C"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firstLine="720"/>
        <w:rPr>
          <w:rFonts w:ascii="Arial" w:hAnsi="Arial" w:cs="Avenir Book"/>
          <w:color w:val="000000"/>
          <w:sz w:val="20"/>
          <w:szCs w:val="20"/>
        </w:rPr>
      </w:pPr>
    </w:p>
    <w:p w14:paraId="17FC8500" w14:textId="77777777" w:rsidR="00D95343" w:rsidRPr="00C6029C"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firstLine="720"/>
        <w:rPr>
          <w:rFonts w:ascii="Arial" w:hAnsi="Arial" w:cs="Avenir Book"/>
          <w:color w:val="000000"/>
          <w:sz w:val="20"/>
          <w:szCs w:val="20"/>
        </w:rPr>
      </w:pPr>
      <w:r w:rsidRPr="00C6029C">
        <w:rPr>
          <w:rFonts w:ascii="Arial" w:hAnsi="Arial" w:cs="Avenir Book"/>
          <w:color w:val="000000"/>
          <w:sz w:val="20"/>
          <w:szCs w:val="20"/>
        </w:rPr>
        <w:t xml:space="preserve">     Clayton Brown </w:t>
      </w:r>
    </w:p>
    <w:p w14:paraId="7A226614" w14:textId="36683190" w:rsidR="00D95343" w:rsidRPr="00E62670" w:rsidRDefault="00D95343"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sz w:val="18"/>
          <w:szCs w:val="18"/>
        </w:rPr>
      </w:pPr>
    </w:p>
    <w:p w14:paraId="14B2FE6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iCs/>
          <w:color w:val="000000"/>
          <w:u w:val="single"/>
        </w:rPr>
      </w:pPr>
      <w:r w:rsidRPr="00E62670">
        <w:rPr>
          <w:rFonts w:ascii="Arial" w:hAnsi="Arial" w:cs="Avenir Book"/>
          <w:i/>
          <w:iCs/>
          <w:color w:val="000000"/>
          <w:u w:val="single"/>
        </w:rPr>
        <w:t xml:space="preserve">“There is always homework that needs to be done.” – Carol Brown </w:t>
      </w:r>
    </w:p>
    <w:p w14:paraId="31D6C069" w14:textId="77777777" w:rsidR="00D95343"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iCs/>
          <w:color w:val="000000"/>
        </w:rPr>
      </w:pPr>
    </w:p>
    <w:p w14:paraId="3A899B91" w14:textId="2B544791"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iCs/>
          <w:sz w:val="32"/>
          <w:szCs w:val="32"/>
          <w:u w:val="single"/>
        </w:rPr>
      </w:pPr>
      <w:r w:rsidRPr="00B0116C">
        <w:rPr>
          <w:rFonts w:ascii="Arial" w:hAnsi="Arial" w:cs="Avenir Book"/>
          <w:b/>
          <w:iCs/>
          <w:sz w:val="32"/>
          <w:szCs w:val="32"/>
          <w:u w:val="single"/>
        </w:rPr>
        <w:t xml:space="preserve">How We Learn </w:t>
      </w:r>
    </w:p>
    <w:p w14:paraId="5B30BD82" w14:textId="71C3E9D3"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The following list demonstrates how people best learn new information</w:t>
      </w:r>
      <w:r w:rsidR="00FD0FB0" w:rsidRPr="00B0116C">
        <w:rPr>
          <w:rFonts w:ascii="Arial" w:hAnsi="Arial" w:cs="Avenir Book"/>
          <w:iCs/>
          <w:color w:val="000000"/>
        </w:rPr>
        <w:t>:</w:t>
      </w:r>
    </w:p>
    <w:p w14:paraId="06908827" w14:textId="77777777" w:rsidR="00FD0FB0" w:rsidRPr="00B0116C" w:rsidRDefault="00FD0FB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p>
    <w:p w14:paraId="5E0AF7E0"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 xml:space="preserve">Hearing 5% </w:t>
      </w:r>
    </w:p>
    <w:p w14:paraId="197CBE9E"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Seeing 15%</w:t>
      </w:r>
    </w:p>
    <w:p w14:paraId="3C0D2357"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Hearing and Seeing 25%</w:t>
      </w:r>
    </w:p>
    <w:p w14:paraId="3F147378" w14:textId="77777777"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Doing the act 50%</w:t>
      </w:r>
    </w:p>
    <w:p w14:paraId="75546676" w14:textId="4DA12F3F"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Doing, saying out loud75%</w:t>
      </w:r>
    </w:p>
    <w:p w14:paraId="081257B5" w14:textId="358DAFAE" w:rsidR="00E62670" w:rsidRPr="00B0116C"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r w:rsidRPr="00B0116C">
        <w:rPr>
          <w:rFonts w:ascii="Arial" w:hAnsi="Arial" w:cs="Avenir Book"/>
          <w:iCs/>
          <w:color w:val="000000"/>
        </w:rPr>
        <w:t>Doing, hearing, seeing, saying out loud 90%</w:t>
      </w:r>
    </w:p>
    <w:p w14:paraId="77B83A0C" w14:textId="77777777" w:rsidR="00E62670" w:rsidRPr="00E62670"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Cs/>
          <w:color w:val="000000"/>
        </w:rPr>
      </w:pPr>
    </w:p>
    <w:p w14:paraId="16A053D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rPr>
      </w:pPr>
      <w:r w:rsidRPr="00E62670">
        <w:rPr>
          <w:rFonts w:ascii="Arial" w:hAnsi="Arial" w:cs="Avenir Book"/>
          <w:b/>
          <w:bCs/>
          <w:color w:val="000000"/>
          <w:sz w:val="32"/>
          <w:szCs w:val="32"/>
          <w:u w:val="single"/>
        </w:rPr>
        <w:t xml:space="preserve">Schedule </w:t>
      </w:r>
    </w:p>
    <w:p w14:paraId="1FBC19F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rPr>
      </w:pPr>
    </w:p>
    <w:p w14:paraId="0E3D1CE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Calendar</w:t>
      </w:r>
    </w:p>
    <w:p w14:paraId="598AB3A4" w14:textId="4A9E49E1" w:rsidR="00D95343" w:rsidRPr="00E62670" w:rsidRDefault="008C3B89" w:rsidP="77348E6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r>
        <w:rPr>
          <w:rFonts w:ascii="Arial" w:eastAsia="Baskerville,Avenir Book" w:hAnsi="Arial" w:cs="Baskerville,Avenir Book"/>
          <w:color w:val="000000" w:themeColor="text1"/>
        </w:rPr>
        <w:t xml:space="preserve">Get a calendar </w:t>
      </w:r>
      <w:r w:rsidR="00655B57">
        <w:rPr>
          <w:rFonts w:ascii="Arial" w:eastAsia="Baskerville,Avenir Book" w:hAnsi="Arial" w:cs="Baskerville,Avenir Book"/>
          <w:color w:val="000000" w:themeColor="text1"/>
        </w:rPr>
        <w:t>on either</w:t>
      </w:r>
      <w:r w:rsidR="00B0116C">
        <w:rPr>
          <w:rFonts w:ascii="Arial" w:eastAsia="Baskerville,Avenir Book" w:hAnsi="Arial" w:cs="Baskerville,Avenir Book"/>
          <w:color w:val="000000" w:themeColor="text1"/>
        </w:rPr>
        <w:t xml:space="preserve"> a computer, iP</w:t>
      </w:r>
      <w:r w:rsidR="77348E67" w:rsidRPr="00E62670">
        <w:rPr>
          <w:rFonts w:ascii="Arial" w:eastAsia="Baskerville,Avenir Book" w:hAnsi="Arial" w:cs="Baskerville,Avenir Book"/>
          <w:color w:val="000000" w:themeColor="text1"/>
        </w:rPr>
        <w:t>ad, phone, daily plan</w:t>
      </w:r>
      <w:r w:rsidR="00B0116C">
        <w:rPr>
          <w:rFonts w:ascii="Arial" w:eastAsia="Baskerville,Avenir Book" w:hAnsi="Arial" w:cs="Baskerville,Avenir Book"/>
          <w:color w:val="000000" w:themeColor="text1"/>
        </w:rPr>
        <w:t xml:space="preserve">ner, </w:t>
      </w:r>
      <w:r>
        <w:rPr>
          <w:rFonts w:ascii="Arial" w:eastAsia="Baskerville,Avenir Book" w:hAnsi="Arial" w:cs="Baskerville,Avenir Book"/>
          <w:color w:val="000000" w:themeColor="text1"/>
        </w:rPr>
        <w:t>black board calendar,</w:t>
      </w:r>
      <w:r w:rsidR="00B0116C">
        <w:rPr>
          <w:rFonts w:ascii="Arial" w:eastAsia="Baskerville,Avenir Book" w:hAnsi="Arial" w:cs="Baskerville,Avenir Book"/>
          <w:color w:val="000000" w:themeColor="text1"/>
        </w:rPr>
        <w:t xml:space="preserve"> and gather </w:t>
      </w:r>
      <w:proofErr w:type="gramStart"/>
      <w:r w:rsidR="00B0116C">
        <w:rPr>
          <w:rFonts w:ascii="Arial" w:eastAsia="Baskerville,Avenir Book" w:hAnsi="Arial" w:cs="Baskerville,Avenir Book"/>
          <w:color w:val="000000" w:themeColor="text1"/>
        </w:rPr>
        <w:t>all of</w:t>
      </w:r>
      <w:proofErr w:type="gramEnd"/>
      <w:r w:rsidR="00B0116C">
        <w:rPr>
          <w:rFonts w:ascii="Arial" w:eastAsia="Baskerville,Avenir Book" w:hAnsi="Arial" w:cs="Baskerville,Avenir Book"/>
          <w:color w:val="000000" w:themeColor="text1"/>
        </w:rPr>
        <w:t xml:space="preserve"> your syllabi. Next, take</w:t>
      </w:r>
      <w:r w:rsidR="77348E67" w:rsidRPr="00E62670">
        <w:rPr>
          <w:rFonts w:ascii="Arial" w:eastAsia="Baskerville,Avenir Book" w:hAnsi="Arial" w:cs="Baskerville,Avenir Book"/>
          <w:color w:val="000000" w:themeColor="text1"/>
        </w:rPr>
        <w:t xml:space="preserve"> time </w:t>
      </w:r>
      <w:r w:rsidR="00B0116C">
        <w:rPr>
          <w:rFonts w:ascii="Arial" w:eastAsia="Baskerville,Avenir Book" w:hAnsi="Arial" w:cs="Baskerville,Avenir Book"/>
          <w:color w:val="000000" w:themeColor="text1"/>
        </w:rPr>
        <w:t>to write down when all of the</w:t>
      </w:r>
      <w:r w:rsidR="77348E67" w:rsidRPr="00E62670">
        <w:rPr>
          <w:rFonts w:ascii="Arial" w:eastAsia="Baskerville,Avenir Book" w:hAnsi="Arial" w:cs="Baskerville,Avenir Book"/>
          <w:color w:val="000000" w:themeColor="text1"/>
        </w:rPr>
        <w:t xml:space="preserve"> homework assignments</w:t>
      </w:r>
      <w:r w:rsidR="00B0116C">
        <w:rPr>
          <w:rFonts w:ascii="Arial" w:eastAsia="Baskerville,Avenir Book" w:hAnsi="Arial" w:cs="Baskerville,Avenir Book"/>
          <w:color w:val="000000" w:themeColor="text1"/>
        </w:rPr>
        <w:t xml:space="preserve"> are due. Pencil in everything from </w:t>
      </w:r>
      <w:r w:rsidR="77348E67" w:rsidRPr="00E62670">
        <w:rPr>
          <w:rFonts w:ascii="Arial" w:eastAsia="Baskerville,Avenir Book" w:hAnsi="Arial" w:cs="Baskerville,Avenir Book"/>
          <w:color w:val="000000" w:themeColor="text1"/>
        </w:rPr>
        <w:t>homework, sport events, family time, study time, shopping dates, lunch, etc. This will he</w:t>
      </w:r>
      <w:r w:rsidR="00E62670">
        <w:rPr>
          <w:rFonts w:ascii="Arial" w:eastAsia="Baskerville,Avenir Book" w:hAnsi="Arial" w:cs="Baskerville,Avenir Book"/>
          <w:color w:val="000000" w:themeColor="text1"/>
        </w:rPr>
        <w:t xml:space="preserve">lp make sure you have set time </w:t>
      </w:r>
      <w:r w:rsidR="77348E67" w:rsidRPr="00E62670">
        <w:rPr>
          <w:rFonts w:ascii="Arial" w:eastAsia="Baskerville,Avenir Book" w:hAnsi="Arial" w:cs="Baskerville,Avenir Book"/>
          <w:color w:val="000000" w:themeColor="text1"/>
        </w:rPr>
        <w:t xml:space="preserve">to study and get homework done. If you do not have your time planned out on a schedule </w:t>
      </w:r>
      <w:r w:rsidR="00B0116C">
        <w:rPr>
          <w:rFonts w:ascii="Arial" w:eastAsia="Baskerville,Avenir Book" w:hAnsi="Arial" w:cs="Baskerville,Avenir Book"/>
          <w:color w:val="000000" w:themeColor="text1"/>
        </w:rPr>
        <w:t xml:space="preserve">that </w:t>
      </w:r>
      <w:r w:rsidR="77348E67" w:rsidRPr="00E62670">
        <w:rPr>
          <w:rFonts w:ascii="Arial" w:eastAsia="Baskerville,Avenir Book" w:hAnsi="Arial" w:cs="Baskerville,Avenir Book"/>
          <w:color w:val="000000" w:themeColor="text1"/>
        </w:rPr>
        <w:t xml:space="preserve">you can see, study time will get put aside. </w:t>
      </w:r>
    </w:p>
    <w:p w14:paraId="391A7FB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48A30B04" w14:textId="77777777" w:rsidR="00D95343" w:rsidRPr="00E62670" w:rsidRDefault="00D95343" w:rsidP="00B310F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 xml:space="preserve">Color Code: </w:t>
      </w:r>
    </w:p>
    <w:p w14:paraId="31EA696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r w:rsidRPr="00E62670">
        <w:rPr>
          <w:rFonts w:ascii="Arial" w:hAnsi="Arial" w:cs="Avenir Book"/>
          <w:color w:val="000000"/>
          <w:u w:color="000000"/>
        </w:rPr>
        <w:t>A) Blue: Reading assignments /quizzes</w:t>
      </w:r>
    </w:p>
    <w:p w14:paraId="08D9685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r w:rsidRPr="00E62670">
        <w:rPr>
          <w:rFonts w:ascii="Arial" w:hAnsi="Arial" w:cs="Avenir Book"/>
          <w:color w:val="000000"/>
          <w:u w:color="000000"/>
        </w:rPr>
        <w:t>B) Red: Research Paper and Exam</w:t>
      </w:r>
    </w:p>
    <w:p w14:paraId="17836FC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r w:rsidRPr="00E62670">
        <w:rPr>
          <w:rFonts w:ascii="Arial" w:hAnsi="Arial" w:cs="Avenir Book"/>
          <w:color w:val="000000"/>
          <w:u w:color="000000"/>
        </w:rPr>
        <w:t>C) Green: For Fun Activities</w:t>
      </w:r>
    </w:p>
    <w:p w14:paraId="2863C6F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16D3AE05" w14:textId="4B7597D2" w:rsidR="00D95343" w:rsidRPr="00E62670" w:rsidRDefault="00B310F7" w:rsidP="00B310F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Set Alarms: Whenever I</w:t>
      </w:r>
      <w:r w:rsidR="00D95343" w:rsidRPr="00E62670">
        <w:rPr>
          <w:rFonts w:ascii="Arial" w:hAnsi="Arial" w:cs="Avenir Book"/>
          <w:color w:val="000000"/>
          <w:u w:color="000000"/>
        </w:rPr>
        <w:t xml:space="preserve"> have a reading assignment due</w:t>
      </w:r>
      <w:r w:rsidR="00B0116C">
        <w:rPr>
          <w:rFonts w:ascii="Arial" w:hAnsi="Arial" w:cs="Avenir Book"/>
          <w:color w:val="000000"/>
          <w:u w:color="000000"/>
        </w:rPr>
        <w:t>,</w:t>
      </w:r>
      <w:r w:rsidR="00D95343" w:rsidRPr="00E62670">
        <w:rPr>
          <w:rFonts w:ascii="Arial" w:hAnsi="Arial" w:cs="Avenir Book"/>
          <w:color w:val="000000"/>
          <w:u w:color="000000"/>
        </w:rPr>
        <w:t xml:space="preserve"> I put an alarm on my computer to go off 5-7days before it’s due so I know when I need to start reading a certain book. If you have an Exam in 2</w:t>
      </w:r>
      <w:r w:rsidR="00B0116C">
        <w:rPr>
          <w:rFonts w:ascii="Arial" w:hAnsi="Arial" w:cs="Avenir Book"/>
          <w:color w:val="000000"/>
          <w:u w:color="000000"/>
        </w:rPr>
        <w:t xml:space="preserve"> </w:t>
      </w:r>
      <w:r w:rsidR="00D95343" w:rsidRPr="00E62670">
        <w:rPr>
          <w:rFonts w:ascii="Arial" w:hAnsi="Arial" w:cs="Avenir Book"/>
          <w:color w:val="000000"/>
          <w:u w:color="000000"/>
        </w:rPr>
        <w:t xml:space="preserve">weeks and you know you missed </w:t>
      </w:r>
      <w:r w:rsidR="00B0116C">
        <w:rPr>
          <w:rFonts w:ascii="Arial" w:hAnsi="Arial" w:cs="Avenir Book"/>
          <w:color w:val="000000"/>
          <w:u w:color="000000"/>
        </w:rPr>
        <w:t xml:space="preserve">some </w:t>
      </w:r>
      <w:r w:rsidR="00D95343" w:rsidRPr="00E62670">
        <w:rPr>
          <w:rFonts w:ascii="Arial" w:hAnsi="Arial" w:cs="Avenir Book"/>
          <w:color w:val="000000"/>
          <w:u w:color="000000"/>
        </w:rPr>
        <w:t>of class</w:t>
      </w:r>
      <w:r w:rsidR="00B0116C">
        <w:rPr>
          <w:rFonts w:ascii="Arial" w:hAnsi="Arial" w:cs="Avenir Book"/>
          <w:color w:val="000000"/>
          <w:u w:color="000000"/>
        </w:rPr>
        <w:t>,</w:t>
      </w:r>
      <w:r w:rsidR="00D95343" w:rsidRPr="00E62670">
        <w:rPr>
          <w:rFonts w:ascii="Arial" w:hAnsi="Arial" w:cs="Avenir Book"/>
          <w:color w:val="000000"/>
          <w:u w:color="000000"/>
        </w:rPr>
        <w:t xml:space="preserve"> go ahead and start getting the notes that y</w:t>
      </w:r>
      <w:r w:rsidR="00B0116C">
        <w:rPr>
          <w:rFonts w:ascii="Arial" w:hAnsi="Arial" w:cs="Avenir Book"/>
          <w:color w:val="000000"/>
          <w:u w:color="000000"/>
        </w:rPr>
        <w:t>ou missed. Also set</w:t>
      </w:r>
      <w:r w:rsidR="00D95343" w:rsidRPr="00E62670">
        <w:rPr>
          <w:rFonts w:ascii="Arial" w:hAnsi="Arial" w:cs="Avenir Book"/>
          <w:color w:val="000000"/>
          <w:u w:color="000000"/>
        </w:rPr>
        <w:t xml:space="preserve"> 2-3</w:t>
      </w:r>
      <w:r w:rsidR="00B0116C">
        <w:rPr>
          <w:rFonts w:ascii="Arial" w:hAnsi="Arial" w:cs="Avenir Book"/>
          <w:color w:val="000000"/>
          <w:u w:color="000000"/>
        </w:rPr>
        <w:t xml:space="preserve"> alarms, one for </w:t>
      </w:r>
      <w:r w:rsidR="00D95343" w:rsidRPr="00E62670">
        <w:rPr>
          <w:rFonts w:ascii="Arial" w:hAnsi="Arial" w:cs="Avenir Book"/>
          <w:color w:val="000000"/>
          <w:u w:color="000000"/>
        </w:rPr>
        <w:t>2</w:t>
      </w:r>
      <w:r w:rsidR="00B0116C">
        <w:rPr>
          <w:rFonts w:ascii="Arial" w:hAnsi="Arial" w:cs="Avenir Book"/>
          <w:color w:val="000000"/>
          <w:u w:color="000000"/>
        </w:rPr>
        <w:t xml:space="preserve"> </w:t>
      </w:r>
      <w:r w:rsidR="00D95343" w:rsidRPr="00E62670">
        <w:rPr>
          <w:rFonts w:ascii="Arial" w:hAnsi="Arial" w:cs="Avenir Book"/>
          <w:color w:val="000000"/>
          <w:u w:color="000000"/>
        </w:rPr>
        <w:t xml:space="preserve">weeks, </w:t>
      </w:r>
      <w:r w:rsidR="00B0116C">
        <w:rPr>
          <w:rFonts w:ascii="Arial" w:hAnsi="Arial" w:cs="Avenir Book"/>
          <w:color w:val="000000"/>
          <w:u w:color="000000"/>
        </w:rPr>
        <w:t xml:space="preserve">another for </w:t>
      </w:r>
      <w:r w:rsidR="00D95343" w:rsidRPr="00E62670">
        <w:rPr>
          <w:rFonts w:ascii="Arial" w:hAnsi="Arial" w:cs="Avenir Book"/>
          <w:color w:val="000000"/>
          <w:u w:color="000000"/>
        </w:rPr>
        <w:t xml:space="preserve">1 week, </w:t>
      </w:r>
      <w:r w:rsidR="00B0116C">
        <w:rPr>
          <w:rFonts w:ascii="Arial" w:hAnsi="Arial" w:cs="Avenir Book"/>
          <w:color w:val="000000"/>
          <w:u w:color="000000"/>
        </w:rPr>
        <w:t xml:space="preserve">and one for 5days before the final. This will help you </w:t>
      </w:r>
      <w:r w:rsidR="00D95343" w:rsidRPr="00E62670">
        <w:rPr>
          <w:rFonts w:ascii="Arial" w:hAnsi="Arial" w:cs="Avenir Book"/>
          <w:color w:val="000000"/>
          <w:u w:color="000000"/>
        </w:rPr>
        <w:t>know wh</w:t>
      </w:r>
      <w:r w:rsidR="00B0116C">
        <w:rPr>
          <w:rFonts w:ascii="Arial" w:hAnsi="Arial" w:cs="Avenir Book"/>
          <w:color w:val="000000"/>
          <w:u w:color="000000"/>
        </w:rPr>
        <w:t xml:space="preserve">en you need to start studying. For research papers, </w:t>
      </w:r>
      <w:r w:rsidR="00D95343" w:rsidRPr="00E62670">
        <w:rPr>
          <w:rFonts w:ascii="Arial" w:hAnsi="Arial" w:cs="Avenir Book"/>
          <w:color w:val="000000"/>
          <w:u w:color="000000"/>
        </w:rPr>
        <w:t>set an alarm 1 month in advance because most of the</w:t>
      </w:r>
      <w:r w:rsidR="00B0116C">
        <w:rPr>
          <w:rFonts w:ascii="Arial" w:hAnsi="Arial" w:cs="Avenir Book"/>
          <w:color w:val="000000"/>
          <w:u w:color="000000"/>
        </w:rPr>
        <w:t xml:space="preserve"> work for research papers are</w:t>
      </w:r>
      <w:r w:rsidR="00D95343" w:rsidRPr="00E62670">
        <w:rPr>
          <w:rFonts w:ascii="Arial" w:hAnsi="Arial" w:cs="Avenir Book"/>
          <w:color w:val="000000"/>
          <w:u w:color="000000"/>
        </w:rPr>
        <w:t xml:space="preserve"> reading books. I will set a second alarm 2</w:t>
      </w:r>
      <w:r w:rsidR="00B0116C">
        <w:rPr>
          <w:rFonts w:ascii="Arial" w:hAnsi="Arial" w:cs="Avenir Book"/>
          <w:color w:val="000000"/>
          <w:u w:color="000000"/>
        </w:rPr>
        <w:t xml:space="preserve"> </w:t>
      </w:r>
      <w:r w:rsidR="00D95343" w:rsidRPr="00E62670">
        <w:rPr>
          <w:rFonts w:ascii="Arial" w:hAnsi="Arial" w:cs="Avenir Book"/>
          <w:color w:val="000000"/>
          <w:u w:color="000000"/>
        </w:rPr>
        <w:t>weeks bef</w:t>
      </w:r>
      <w:r w:rsidR="00B0116C">
        <w:rPr>
          <w:rFonts w:ascii="Arial" w:hAnsi="Arial" w:cs="Avenir Book"/>
          <w:color w:val="000000"/>
          <w:u w:color="000000"/>
        </w:rPr>
        <w:t>ore it is due so I can have an outline or</w:t>
      </w:r>
      <w:r w:rsidR="00D95343" w:rsidRPr="00E62670">
        <w:rPr>
          <w:rFonts w:ascii="Arial" w:hAnsi="Arial" w:cs="Avenir Book"/>
          <w:color w:val="000000"/>
          <w:u w:color="000000"/>
        </w:rPr>
        <w:t xml:space="preserve"> start my rough draft. T</w:t>
      </w:r>
      <w:r w:rsidR="00B0116C">
        <w:rPr>
          <w:rFonts w:ascii="Arial" w:hAnsi="Arial" w:cs="Avenir Book"/>
          <w:color w:val="000000"/>
          <w:u w:color="000000"/>
        </w:rPr>
        <w:t>he t</w:t>
      </w:r>
      <w:r w:rsidR="00D95343" w:rsidRPr="00E62670">
        <w:rPr>
          <w:rFonts w:ascii="Arial" w:hAnsi="Arial" w:cs="Avenir Book"/>
          <w:color w:val="000000"/>
          <w:u w:color="000000"/>
        </w:rPr>
        <w:t>hird alarm to go off 5-7</w:t>
      </w:r>
      <w:r w:rsidR="00B0116C">
        <w:rPr>
          <w:rFonts w:ascii="Arial" w:hAnsi="Arial" w:cs="Avenir Book"/>
          <w:color w:val="000000"/>
          <w:u w:color="000000"/>
        </w:rPr>
        <w:t xml:space="preserve"> </w:t>
      </w:r>
      <w:r w:rsidR="00D95343" w:rsidRPr="00E62670">
        <w:rPr>
          <w:rFonts w:ascii="Arial" w:hAnsi="Arial" w:cs="Avenir Book"/>
          <w:color w:val="000000"/>
          <w:u w:color="000000"/>
        </w:rPr>
        <w:t>days before it is due</w:t>
      </w:r>
      <w:r w:rsidR="00655B57">
        <w:rPr>
          <w:rFonts w:ascii="Arial" w:hAnsi="Arial" w:cs="Avenir Book"/>
          <w:color w:val="000000"/>
          <w:u w:color="000000"/>
        </w:rPr>
        <w:t xml:space="preserve"> is</w:t>
      </w:r>
      <w:r w:rsidR="00D95343" w:rsidRPr="00E62670">
        <w:rPr>
          <w:rFonts w:ascii="Arial" w:hAnsi="Arial" w:cs="Avenir Book"/>
          <w:color w:val="000000"/>
          <w:u w:color="000000"/>
        </w:rPr>
        <w:t xml:space="preserve"> to make sure I have it done</w:t>
      </w:r>
      <w:r w:rsidR="00655B57">
        <w:rPr>
          <w:rFonts w:ascii="Arial" w:hAnsi="Arial" w:cs="Avenir Book"/>
          <w:color w:val="000000"/>
          <w:u w:color="000000"/>
        </w:rPr>
        <w:t>,</w:t>
      </w:r>
      <w:r w:rsidR="00D95343" w:rsidRPr="00E62670">
        <w:rPr>
          <w:rFonts w:ascii="Arial" w:hAnsi="Arial" w:cs="Avenir Book"/>
          <w:color w:val="000000"/>
          <w:u w:color="000000"/>
        </w:rPr>
        <w:t xml:space="preserve"> and </w:t>
      </w:r>
      <w:r w:rsidR="00B0116C">
        <w:rPr>
          <w:rFonts w:ascii="Arial" w:hAnsi="Arial" w:cs="Avenir Book"/>
          <w:color w:val="000000"/>
          <w:u w:color="000000"/>
        </w:rPr>
        <w:t xml:space="preserve">at this point, </w:t>
      </w:r>
      <w:r w:rsidR="00D95343" w:rsidRPr="00E62670">
        <w:rPr>
          <w:rFonts w:ascii="Arial" w:hAnsi="Arial" w:cs="Avenir Book"/>
          <w:color w:val="000000"/>
          <w:u w:color="000000"/>
        </w:rPr>
        <w:t xml:space="preserve">I will send it to the writing center to help get edits on the paper. </w:t>
      </w:r>
    </w:p>
    <w:p w14:paraId="51C7BE9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76E6CF30" w14:textId="37257E85" w:rsidR="00D95343" w:rsidRPr="004D329E" w:rsidRDefault="77348E67" w:rsidP="77348E67">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Prioritize how many pages you need per d</w:t>
      </w:r>
      <w:r w:rsidR="00E62670">
        <w:rPr>
          <w:rFonts w:ascii="Arial" w:eastAsia="Baskerville,Avenir Book" w:hAnsi="Arial" w:cs="Baskerville,Avenir Book"/>
          <w:color w:val="000000" w:themeColor="text1"/>
        </w:rPr>
        <w:t xml:space="preserve">ay, how long you need to spend </w:t>
      </w:r>
      <w:r w:rsidRPr="00E62670">
        <w:rPr>
          <w:rFonts w:ascii="Arial" w:eastAsia="Baskerville,Avenir Book" w:hAnsi="Arial" w:cs="Baskerville,Avenir Book"/>
          <w:color w:val="000000" w:themeColor="text1"/>
        </w:rPr>
        <w:lastRenderedPageBreak/>
        <w:t xml:space="preserve">working on research for </w:t>
      </w:r>
      <w:r w:rsidR="00B0116C">
        <w:rPr>
          <w:rFonts w:ascii="Arial" w:eastAsia="Baskerville,Avenir Book" w:hAnsi="Arial" w:cs="Baskerville,Avenir Book"/>
          <w:color w:val="000000" w:themeColor="text1"/>
        </w:rPr>
        <w:t xml:space="preserve">a </w:t>
      </w:r>
      <w:r w:rsidRPr="00E62670">
        <w:rPr>
          <w:rFonts w:ascii="Arial" w:eastAsia="Baskerville,Avenir Book" w:hAnsi="Arial" w:cs="Baskerville,Avenir Book"/>
          <w:color w:val="000000" w:themeColor="text1"/>
        </w:rPr>
        <w:t xml:space="preserve">paper, as well as when and how long you are going to study for an exam. I recommend studying for 10 minutes per day. </w:t>
      </w:r>
    </w:p>
    <w:p w14:paraId="5EB083D4" w14:textId="77777777" w:rsidR="004D329E" w:rsidRPr="004D329E" w:rsidRDefault="004D329E"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p>
    <w:p w14:paraId="0680CF42" w14:textId="3911DDCD" w:rsidR="004D329E" w:rsidRDefault="009F674F" w:rsidP="004D329E">
      <w:pPr>
        <w:pStyle w:val="ListParagraph"/>
        <w:widowControl w:val="0"/>
        <w:numPr>
          <w:ilvl w:val="0"/>
          <w:numId w:val="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r w:rsidRPr="009F674F">
        <w:rPr>
          <w:rFonts w:ascii="Arial" w:eastAsia="Baskerville,Avenir Book" w:hAnsi="Arial" w:cs="Baskerville,Avenir Book"/>
          <w:color w:val="000000"/>
          <w:u w:color="000000"/>
        </w:rPr>
        <w:t>Plan out your day by the hour</w:t>
      </w:r>
      <w:r>
        <w:rPr>
          <w:rFonts w:ascii="Arial" w:eastAsia="Baskerville,Avenir Book" w:hAnsi="Arial" w:cs="Baskerville,Avenir Book"/>
          <w:color w:val="000000"/>
          <w:u w:color="000000"/>
        </w:rPr>
        <w:t xml:space="preserve">, like this: </w:t>
      </w:r>
    </w:p>
    <w:p w14:paraId="3A430B36" w14:textId="77777777" w:rsidR="009F674F" w:rsidRPr="009F674F" w:rsidRDefault="009F674F" w:rsidP="009F674F">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Baskerville,Avenir Book" w:hAnsi="Arial" w:cs="Baskerville,Avenir Book"/>
          <w:color w:val="000000"/>
          <w:u w:color="000000"/>
        </w:rPr>
      </w:pPr>
    </w:p>
    <w:p w14:paraId="0F0323CB" w14:textId="54F367D1"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8:00am -</w:t>
      </w:r>
      <w:r w:rsidR="004D329E">
        <w:rPr>
          <w:rFonts w:ascii="Arial" w:eastAsia="Baskerville,Avenir Book" w:hAnsi="Arial" w:cs="Baskerville,Avenir Book"/>
          <w:color w:val="000000"/>
          <w:u w:color="000000"/>
        </w:rPr>
        <w:t xml:space="preserve"> 9:00am –</w:t>
      </w:r>
      <w:r w:rsidR="009F674F">
        <w:rPr>
          <w:rFonts w:ascii="Arial" w:eastAsia="Baskerville,Avenir Book" w:hAnsi="Arial" w:cs="Baskerville,Avenir Book"/>
          <w:color w:val="000000"/>
          <w:u w:color="000000"/>
        </w:rPr>
        <w:t xml:space="preserve"> G</w:t>
      </w:r>
      <w:r w:rsidR="004D329E">
        <w:rPr>
          <w:rFonts w:ascii="Arial" w:eastAsia="Baskerville,Avenir Book" w:hAnsi="Arial" w:cs="Baskerville,Avenir Book"/>
          <w:color w:val="000000"/>
          <w:u w:color="000000"/>
        </w:rPr>
        <w:t xml:space="preserve">et ready for the day and have breakfast </w:t>
      </w:r>
    </w:p>
    <w:p w14:paraId="6580C17B" w14:textId="4B34070B"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 xml:space="preserve">9:00am - </w:t>
      </w:r>
      <w:r w:rsidR="004D329E">
        <w:rPr>
          <w:rFonts w:ascii="Arial" w:eastAsia="Baskerville,Avenir Book" w:hAnsi="Arial" w:cs="Baskerville,Avenir Book"/>
          <w:color w:val="000000"/>
          <w:u w:color="000000"/>
        </w:rPr>
        <w:t xml:space="preserve">10:00am – Read for History </w:t>
      </w:r>
    </w:p>
    <w:p w14:paraId="2311B187" w14:textId="25FF0717" w:rsidR="004D329E" w:rsidRDefault="004D329E"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10:10am</w:t>
      </w:r>
      <w:r w:rsidR="00655B57">
        <w:rPr>
          <w:rFonts w:ascii="Arial" w:eastAsia="Baskerville,Avenir Book" w:hAnsi="Arial" w:cs="Baskerville,Avenir Book"/>
          <w:color w:val="000000"/>
          <w:u w:color="000000"/>
        </w:rPr>
        <w:t xml:space="preserve"> </w:t>
      </w:r>
      <w:r>
        <w:rPr>
          <w:rFonts w:ascii="Arial" w:eastAsia="Baskerville,Avenir Book" w:hAnsi="Arial" w:cs="Baskerville,Avenir Book"/>
          <w:color w:val="000000"/>
          <w:u w:color="000000"/>
        </w:rPr>
        <w:t xml:space="preserve">-11:00am – Math </w:t>
      </w:r>
    </w:p>
    <w:p w14:paraId="7B6EC4F7" w14:textId="43BFCBE1"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11:00am -11:45am – L</w:t>
      </w:r>
      <w:r w:rsidR="004D329E">
        <w:rPr>
          <w:rFonts w:ascii="Arial" w:eastAsia="Baskerville,Avenir Book" w:hAnsi="Arial" w:cs="Baskerville,Avenir Book"/>
          <w:color w:val="000000"/>
          <w:u w:color="000000"/>
        </w:rPr>
        <w:t xml:space="preserve">unch </w:t>
      </w:r>
    </w:p>
    <w:p w14:paraId="4E460070" w14:textId="2FFD5E5E" w:rsidR="004D329E" w:rsidRDefault="004D329E"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11:50am</w:t>
      </w:r>
      <w:r w:rsidR="00655B57">
        <w:rPr>
          <w:rFonts w:ascii="Arial" w:eastAsia="Baskerville,Avenir Book" w:hAnsi="Arial" w:cs="Baskerville,Avenir Book"/>
          <w:color w:val="000000"/>
          <w:u w:color="000000"/>
        </w:rPr>
        <w:t xml:space="preserve"> </w:t>
      </w:r>
      <w:r>
        <w:rPr>
          <w:rFonts w:ascii="Arial" w:eastAsia="Baskerville,Avenir Book" w:hAnsi="Arial" w:cs="Baskerville,Avenir Book"/>
          <w:color w:val="000000"/>
          <w:u w:color="000000"/>
        </w:rPr>
        <w:t>-12:30pm –</w:t>
      </w:r>
      <w:r w:rsidR="009F674F">
        <w:rPr>
          <w:rFonts w:ascii="Arial" w:eastAsia="Baskerville,Avenir Book" w:hAnsi="Arial" w:cs="Baskerville,Avenir Book"/>
          <w:color w:val="000000"/>
          <w:u w:color="000000"/>
        </w:rPr>
        <w:t xml:space="preserve"> N</w:t>
      </w:r>
      <w:r>
        <w:rPr>
          <w:rFonts w:ascii="Arial" w:eastAsia="Baskerville,Avenir Book" w:hAnsi="Arial" w:cs="Baskerville,Avenir Book"/>
          <w:color w:val="000000"/>
          <w:u w:color="000000"/>
        </w:rPr>
        <w:t xml:space="preserve">ap </w:t>
      </w:r>
    </w:p>
    <w:p w14:paraId="3BF68508" w14:textId="39A96F6C"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 xml:space="preserve">12:35pm - </w:t>
      </w:r>
      <w:r w:rsidR="004D329E">
        <w:rPr>
          <w:rFonts w:ascii="Arial" w:eastAsia="Baskerville,Avenir Book" w:hAnsi="Arial" w:cs="Baskerville,Avenir Book"/>
          <w:color w:val="000000"/>
          <w:u w:color="000000"/>
        </w:rPr>
        <w:t>1:45pm –</w:t>
      </w:r>
      <w:r w:rsidR="009F674F">
        <w:rPr>
          <w:rFonts w:ascii="Arial" w:eastAsia="Baskerville,Avenir Book" w:hAnsi="Arial" w:cs="Baskerville,Avenir Book"/>
          <w:color w:val="000000"/>
          <w:u w:color="000000"/>
        </w:rPr>
        <w:t xml:space="preserve"> W</w:t>
      </w:r>
      <w:r w:rsidR="004D329E">
        <w:rPr>
          <w:rFonts w:ascii="Arial" w:eastAsia="Baskerville,Avenir Book" w:hAnsi="Arial" w:cs="Baskerville,Avenir Book"/>
          <w:color w:val="000000"/>
          <w:u w:color="000000"/>
        </w:rPr>
        <w:t xml:space="preserve">orkout </w:t>
      </w:r>
    </w:p>
    <w:p w14:paraId="413216C5" w14:textId="4D3E30F5"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1:45pm -</w:t>
      </w:r>
      <w:r w:rsidR="009F674F">
        <w:rPr>
          <w:rFonts w:ascii="Arial" w:eastAsia="Baskerville,Avenir Book" w:hAnsi="Arial" w:cs="Baskerville,Avenir Book"/>
          <w:color w:val="000000"/>
          <w:u w:color="000000"/>
        </w:rPr>
        <w:t xml:space="preserve"> </w:t>
      </w:r>
      <w:r w:rsidR="004D329E">
        <w:rPr>
          <w:rFonts w:ascii="Arial" w:eastAsia="Baskerville,Avenir Book" w:hAnsi="Arial" w:cs="Baskerville,Avenir Book"/>
          <w:color w:val="000000"/>
          <w:u w:color="000000"/>
        </w:rPr>
        <w:t>2:00pm –</w:t>
      </w:r>
      <w:r w:rsidR="009F674F">
        <w:rPr>
          <w:rFonts w:ascii="Arial" w:eastAsia="Baskerville,Avenir Book" w:hAnsi="Arial" w:cs="Baskerville,Avenir Book"/>
          <w:color w:val="000000"/>
          <w:u w:color="000000"/>
        </w:rPr>
        <w:t xml:space="preserve"> G</w:t>
      </w:r>
      <w:r w:rsidR="004D329E">
        <w:rPr>
          <w:rFonts w:ascii="Arial" w:eastAsia="Baskerville,Avenir Book" w:hAnsi="Arial" w:cs="Baskerville,Avenir Book"/>
          <w:color w:val="000000"/>
          <w:u w:color="000000"/>
        </w:rPr>
        <w:t xml:space="preserve">et cleaned up </w:t>
      </w:r>
    </w:p>
    <w:p w14:paraId="42C8A07E" w14:textId="70D6431E"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2:05pm -</w:t>
      </w:r>
      <w:r w:rsidR="004D329E">
        <w:rPr>
          <w:rFonts w:ascii="Arial" w:eastAsia="Baskerville,Avenir Book" w:hAnsi="Arial" w:cs="Baskerville,Avenir Book"/>
          <w:color w:val="000000"/>
          <w:u w:color="000000"/>
        </w:rPr>
        <w:t xml:space="preserve"> 2:50pm – Research Paper </w:t>
      </w:r>
    </w:p>
    <w:p w14:paraId="495CE6B7" w14:textId="4A907C4D"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3:00pm -</w:t>
      </w:r>
      <w:r w:rsidR="004D329E">
        <w:rPr>
          <w:rFonts w:ascii="Arial" w:eastAsia="Baskerville,Avenir Book" w:hAnsi="Arial" w:cs="Baskerville,Avenir Book"/>
          <w:color w:val="000000"/>
          <w:u w:color="000000"/>
        </w:rPr>
        <w:t xml:space="preserve"> 4:00pm – Study for Science </w:t>
      </w:r>
    </w:p>
    <w:p w14:paraId="0080BCFF" w14:textId="4FCDCCAB"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4:05pm -</w:t>
      </w:r>
      <w:r w:rsidR="004D329E">
        <w:rPr>
          <w:rFonts w:ascii="Arial" w:eastAsia="Baskerville,Avenir Book" w:hAnsi="Arial" w:cs="Baskerville,Avenir Book"/>
          <w:color w:val="000000"/>
          <w:u w:color="000000"/>
        </w:rPr>
        <w:t xml:space="preserve"> 4:30pm – Make phone calls and send emails </w:t>
      </w:r>
    </w:p>
    <w:p w14:paraId="72337173" w14:textId="39A1FEF9" w:rsid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4:40pm -</w:t>
      </w:r>
      <w:r w:rsidR="004D329E">
        <w:rPr>
          <w:rFonts w:ascii="Arial" w:eastAsia="Baskerville,Avenir Book" w:hAnsi="Arial" w:cs="Baskerville,Avenir Book"/>
          <w:color w:val="000000"/>
          <w:u w:color="000000"/>
        </w:rPr>
        <w:t xml:space="preserve"> 5:30pm –</w:t>
      </w:r>
      <w:r>
        <w:rPr>
          <w:rFonts w:ascii="Arial" w:eastAsia="Baskerville,Avenir Book" w:hAnsi="Arial" w:cs="Baskerville,Avenir Book"/>
          <w:color w:val="000000"/>
          <w:u w:color="000000"/>
        </w:rPr>
        <w:t xml:space="preserve"> </w:t>
      </w:r>
      <w:r w:rsidR="009F674F">
        <w:rPr>
          <w:rFonts w:ascii="Arial" w:eastAsia="Baskerville,Avenir Book" w:hAnsi="Arial" w:cs="Baskerville,Avenir Book"/>
          <w:color w:val="000000"/>
          <w:u w:color="000000"/>
        </w:rPr>
        <w:t xml:space="preserve">Read </w:t>
      </w:r>
    </w:p>
    <w:p w14:paraId="5BD889BD" w14:textId="625317FD" w:rsidR="004D329E" w:rsidRPr="004D329E" w:rsidRDefault="00655B57" w:rsidP="004D329E">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r>
        <w:rPr>
          <w:rFonts w:ascii="Arial" w:eastAsia="Baskerville,Avenir Book" w:hAnsi="Arial" w:cs="Baskerville,Avenir Book"/>
          <w:color w:val="000000"/>
          <w:u w:color="000000"/>
        </w:rPr>
        <w:t>5:40pm -</w:t>
      </w:r>
      <w:r w:rsidR="004D329E">
        <w:rPr>
          <w:rFonts w:ascii="Arial" w:eastAsia="Baskerville,Avenir Book" w:hAnsi="Arial" w:cs="Baskerville,Avenir Book"/>
          <w:color w:val="000000"/>
          <w:u w:color="000000"/>
        </w:rPr>
        <w:t xml:space="preserve"> 7:00pm – Dinner with friends </w:t>
      </w:r>
    </w:p>
    <w:p w14:paraId="0FA750B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A290DDB" w14:textId="2988F221" w:rsidR="004D329E" w:rsidRPr="00E62670" w:rsidRDefault="004D329E"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     </w:t>
      </w:r>
    </w:p>
    <w:p w14:paraId="2116C2F6" w14:textId="1EC25958"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rPr>
      </w:pPr>
      <w:r w:rsidRPr="00E62670">
        <w:rPr>
          <w:rFonts w:ascii="Arial" w:hAnsi="Arial" w:cs="Avenir Book"/>
          <w:b/>
          <w:bCs/>
          <w:color w:val="000000"/>
          <w:sz w:val="32"/>
          <w:szCs w:val="32"/>
          <w:u w:val="single"/>
        </w:rPr>
        <w:t>Reading</w:t>
      </w:r>
    </w:p>
    <w:p w14:paraId="01421FFA" w14:textId="77777777" w:rsidR="00B310F7" w:rsidRPr="00E62670" w:rsidRDefault="00B310F7"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0D16DAB" w14:textId="77777777" w:rsidR="00B310F7" w:rsidRPr="00094BB1" w:rsidRDefault="00B310F7" w:rsidP="00B31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color w:val="000000"/>
        </w:rPr>
      </w:pPr>
      <w:r w:rsidRPr="00094BB1">
        <w:rPr>
          <w:rFonts w:ascii="Arial" w:hAnsi="Arial" w:cs="Avenir Book"/>
          <w:i/>
          <w:color w:val="000000"/>
        </w:rPr>
        <w:t xml:space="preserve">“Learn to decrease in expectation, yet increase in discipline.” - Gunner Gunderson </w:t>
      </w:r>
    </w:p>
    <w:p w14:paraId="5D692DA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7089677"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Reading Pages</w:t>
      </w:r>
    </w:p>
    <w:p w14:paraId="0F811B51" w14:textId="61413B1B"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First, look at your syllabus and see when all the books/readin</w:t>
      </w:r>
      <w:r w:rsidR="00B0116C">
        <w:rPr>
          <w:rFonts w:ascii="Arial" w:hAnsi="Arial" w:cs="Avenir Book"/>
          <w:color w:val="000000"/>
          <w:u w:color="000000"/>
        </w:rPr>
        <w:t>g assignments are due. Second, c</w:t>
      </w:r>
      <w:r w:rsidRPr="00E62670">
        <w:rPr>
          <w:rFonts w:ascii="Arial" w:hAnsi="Arial" w:cs="Avenir Book"/>
          <w:color w:val="000000"/>
          <w:u w:color="000000"/>
        </w:rPr>
        <w:t>ount how many pages are in</w:t>
      </w:r>
      <w:r w:rsidR="00655B57">
        <w:rPr>
          <w:rFonts w:ascii="Arial" w:hAnsi="Arial" w:cs="Avenir Book"/>
          <w:color w:val="000000"/>
          <w:u w:color="000000"/>
        </w:rPr>
        <w:t xml:space="preserve"> each</w:t>
      </w:r>
      <w:r w:rsidRPr="00E62670">
        <w:rPr>
          <w:rFonts w:ascii="Arial" w:hAnsi="Arial" w:cs="Avenir Book"/>
          <w:color w:val="000000"/>
          <w:u w:color="000000"/>
        </w:rPr>
        <w:t xml:space="preserve"> book and </w:t>
      </w:r>
      <w:r w:rsidR="00655B57">
        <w:rPr>
          <w:rFonts w:ascii="Arial" w:hAnsi="Arial" w:cs="Avenir Book"/>
          <w:color w:val="000000"/>
          <w:u w:color="000000"/>
        </w:rPr>
        <w:t xml:space="preserve">each </w:t>
      </w:r>
      <w:r w:rsidRPr="00E62670">
        <w:rPr>
          <w:rFonts w:ascii="Arial" w:hAnsi="Arial" w:cs="Avenir Book"/>
          <w:color w:val="000000"/>
          <w:u w:color="000000"/>
        </w:rPr>
        <w:t>chapter.</w:t>
      </w:r>
      <w:r w:rsidR="00B310F7" w:rsidRPr="00E62670">
        <w:rPr>
          <w:rFonts w:ascii="Arial" w:hAnsi="Arial" w:cs="Avenir Book"/>
          <w:color w:val="000000"/>
          <w:u w:color="000000"/>
        </w:rPr>
        <w:t xml:space="preserve"> </w:t>
      </w:r>
      <w:r w:rsidR="00B0116C">
        <w:rPr>
          <w:rFonts w:ascii="Arial" w:hAnsi="Arial" w:cs="Avenir Book"/>
          <w:color w:val="000000"/>
          <w:u w:color="000000"/>
        </w:rPr>
        <w:t>Third, m</w:t>
      </w:r>
      <w:r w:rsidRPr="00E62670">
        <w:rPr>
          <w:rFonts w:ascii="Arial" w:hAnsi="Arial" w:cs="Avenir Book"/>
          <w:color w:val="000000"/>
          <w:u w:color="000000"/>
        </w:rPr>
        <w:t xml:space="preserve">ake a schedule and try to read a little bit every day. </w:t>
      </w:r>
      <w:r w:rsidR="00B0116C">
        <w:rPr>
          <w:rFonts w:ascii="Arial" w:hAnsi="Arial" w:cs="Avenir Book"/>
          <w:color w:val="000000"/>
          <w:u w:color="000000"/>
        </w:rPr>
        <w:t xml:space="preserve">Example: read 30 pages per day. This would accumulate to 210 pages per week, then 840 pages per month, and 2,520 pages per semester. </w:t>
      </w:r>
      <w:r w:rsidRPr="00E62670">
        <w:rPr>
          <w:rFonts w:ascii="Arial" w:hAnsi="Arial" w:cs="Avenir Book"/>
          <w:color w:val="000000"/>
          <w:u w:color="000000"/>
        </w:rPr>
        <w:t xml:space="preserve"> </w:t>
      </w:r>
    </w:p>
    <w:p w14:paraId="5736200C" w14:textId="77777777" w:rsidR="000E24F1" w:rsidRPr="00E62670" w:rsidRDefault="000E24F1"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7019BDC" w14:textId="3B71FB4C" w:rsidR="00D95343" w:rsidRPr="00094BB1" w:rsidRDefault="000E24F1"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color w:val="000000"/>
        </w:rPr>
      </w:pPr>
      <w:r w:rsidRPr="00094BB1">
        <w:rPr>
          <w:rFonts w:ascii="Arial" w:hAnsi="Arial" w:cs="Avenir Book"/>
          <w:i/>
          <w:color w:val="000000"/>
        </w:rPr>
        <w:t>“If you take care of your books, then they will take care of you.” - Dr. Brain Payne</w:t>
      </w:r>
    </w:p>
    <w:p w14:paraId="43C531E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Cs/>
          <w:i/>
          <w:color w:val="000000"/>
          <w:u w:val="single"/>
        </w:rPr>
      </w:pPr>
    </w:p>
    <w:p w14:paraId="7F18ECE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5 Colors </w:t>
      </w:r>
    </w:p>
    <w:p w14:paraId="7A44F5F0" w14:textId="5E1DC186" w:rsidR="00D95343" w:rsidRPr="00E62670" w:rsidRDefault="00E62670"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Pr>
          <w:rFonts w:ascii="Arial" w:hAnsi="Arial" w:cs="Avenir Book"/>
          <w:color w:val="000000"/>
          <w:u w:color="000000"/>
        </w:rPr>
        <w:t xml:space="preserve">Blue  - Biblical truth, </w:t>
      </w:r>
      <w:r w:rsidR="00D95343" w:rsidRPr="00E62670">
        <w:rPr>
          <w:rFonts w:ascii="Arial" w:hAnsi="Arial" w:cs="Avenir Book"/>
          <w:color w:val="000000"/>
          <w:u w:color="000000"/>
        </w:rPr>
        <w:t>agre</w:t>
      </w:r>
      <w:r w:rsidR="00B0116C">
        <w:rPr>
          <w:rFonts w:ascii="Arial" w:hAnsi="Arial" w:cs="Avenir Book"/>
          <w:color w:val="000000"/>
          <w:u w:color="000000"/>
        </w:rPr>
        <w:t>e with the author, key figures</w:t>
      </w:r>
    </w:p>
    <w:p w14:paraId="429BF5FE" w14:textId="77777777"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Orange – Secular/sin, opposing side, major events</w:t>
      </w:r>
    </w:p>
    <w:p w14:paraId="7438EA36" w14:textId="77777777"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 xml:space="preserve">Yellow – Scripture Reference, dates, </w:t>
      </w:r>
    </w:p>
    <w:p w14:paraId="467E0AC2" w14:textId="77777777"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Pink – Main question or theme, quote another writer, results of major events,</w:t>
      </w:r>
    </w:p>
    <w:p w14:paraId="6C6F991A" w14:textId="017EACE0" w:rsidR="00D95343" w:rsidRPr="00E62670" w:rsidRDefault="00D95343" w:rsidP="00D9534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Black Pen – Write on side margins and interact</w:t>
      </w:r>
      <w:r w:rsidR="00B0116C">
        <w:rPr>
          <w:rFonts w:ascii="Arial" w:hAnsi="Arial" w:cs="Avenir Book"/>
          <w:color w:val="000000"/>
          <w:u w:color="000000"/>
        </w:rPr>
        <w:t>ing</w:t>
      </w:r>
      <w:r w:rsidRPr="00E62670">
        <w:rPr>
          <w:rFonts w:ascii="Arial" w:hAnsi="Arial" w:cs="Avenir Book"/>
          <w:color w:val="000000"/>
          <w:u w:color="000000"/>
        </w:rPr>
        <w:t xml:space="preserve"> with the book as though you were having a conversation. </w:t>
      </w:r>
    </w:p>
    <w:p w14:paraId="1051787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087A7E1" w14:textId="1F60E08E" w:rsidR="00D95343"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Before reading a book I will skim through and highlight yellow for scripture re</w:t>
      </w:r>
      <w:r w:rsidR="00B0116C">
        <w:rPr>
          <w:rFonts w:ascii="Arial" w:hAnsi="Arial" w:cs="Avenir Book"/>
          <w:color w:val="000000"/>
          <w:u w:color="000000"/>
        </w:rPr>
        <w:t xml:space="preserve">ference first for three reasons. </w:t>
      </w:r>
    </w:p>
    <w:p w14:paraId="36961184" w14:textId="77777777" w:rsidR="00B0116C" w:rsidRPr="00E62670" w:rsidRDefault="00B0116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F402820" w14:textId="652DFBF6" w:rsidR="00D95343" w:rsidRPr="00E62670" w:rsidRDefault="00B0116C" w:rsidP="00D95343">
      <w:pPr>
        <w:widowControl w:val="0"/>
        <w:numPr>
          <w:ilvl w:val="0"/>
          <w:numId w:val="7"/>
        </w:numPr>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venir Book"/>
          <w:color w:val="000000"/>
          <w:u w:color="000000"/>
        </w:rPr>
      </w:pPr>
      <w:r>
        <w:rPr>
          <w:rFonts w:ascii="Arial" w:hAnsi="Arial" w:cs="Avenir Book"/>
          <w:color w:val="000000"/>
          <w:u w:color="000000"/>
        </w:rPr>
        <w:t>This saves you time</w:t>
      </w:r>
      <w:r w:rsidR="00D95343" w:rsidRPr="00E62670">
        <w:rPr>
          <w:rFonts w:ascii="Arial" w:hAnsi="Arial" w:cs="Avenir Book"/>
          <w:color w:val="000000"/>
          <w:u w:color="000000"/>
        </w:rPr>
        <w:t xml:space="preserve"> so </w:t>
      </w:r>
      <w:r>
        <w:rPr>
          <w:rFonts w:ascii="Arial" w:hAnsi="Arial" w:cs="Avenir Book"/>
          <w:color w:val="000000"/>
          <w:u w:color="000000"/>
        </w:rPr>
        <w:t xml:space="preserve">that you do not have </w:t>
      </w:r>
      <w:r w:rsidR="00D95343" w:rsidRPr="00E62670">
        <w:rPr>
          <w:rFonts w:ascii="Arial" w:hAnsi="Arial" w:cs="Avenir Book"/>
          <w:color w:val="000000"/>
          <w:u w:color="000000"/>
        </w:rPr>
        <w:t xml:space="preserve">to highlight all at once as you’re going through the book. </w:t>
      </w:r>
      <w:r>
        <w:rPr>
          <w:rFonts w:ascii="Arial" w:hAnsi="Arial" w:cs="Avenir Book"/>
          <w:color w:val="000000"/>
          <w:u w:color="000000"/>
        </w:rPr>
        <w:t>It can also be easy to highlight too much so you want to avoid that.</w:t>
      </w:r>
    </w:p>
    <w:p w14:paraId="2B500EBF" w14:textId="0A043F66" w:rsidR="00D95343" w:rsidRPr="00E62670" w:rsidRDefault="00B0116C" w:rsidP="00D95343">
      <w:pPr>
        <w:widowControl w:val="0"/>
        <w:numPr>
          <w:ilvl w:val="0"/>
          <w:numId w:val="7"/>
        </w:numPr>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venir Book"/>
          <w:color w:val="000000"/>
          <w:u w:color="000000"/>
        </w:rPr>
      </w:pPr>
      <w:r>
        <w:rPr>
          <w:rFonts w:ascii="Arial" w:hAnsi="Arial" w:cs="Avenir Book"/>
          <w:color w:val="000000"/>
          <w:u w:color="000000"/>
        </w:rPr>
        <w:t>It is also helpful because you c</w:t>
      </w:r>
      <w:r w:rsidR="00D95343" w:rsidRPr="00E62670">
        <w:rPr>
          <w:rFonts w:ascii="Arial" w:hAnsi="Arial" w:cs="Avenir Book"/>
          <w:color w:val="000000"/>
          <w:u w:color="000000"/>
        </w:rPr>
        <w:t xml:space="preserve">an see which passages the author uses to make his case. </w:t>
      </w:r>
    </w:p>
    <w:p w14:paraId="395274ED" w14:textId="6000D99C" w:rsidR="00D95343" w:rsidRPr="00E62670" w:rsidRDefault="00D95343" w:rsidP="00D95343">
      <w:pPr>
        <w:widowControl w:val="0"/>
        <w:numPr>
          <w:ilvl w:val="0"/>
          <w:numId w:val="7"/>
        </w:numPr>
        <w:tabs>
          <w:tab w:val="left" w:pos="45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venir Book"/>
          <w:color w:val="000000"/>
          <w:u w:color="000000"/>
        </w:rPr>
      </w:pPr>
      <w:r w:rsidRPr="00E62670">
        <w:rPr>
          <w:rFonts w:ascii="Arial" w:hAnsi="Arial" w:cs="Avenir Book"/>
          <w:color w:val="000000"/>
          <w:u w:color="000000"/>
        </w:rPr>
        <w:t>This gives you a broad overview of what the author will argue for</w:t>
      </w:r>
      <w:r w:rsidR="00B0116C">
        <w:rPr>
          <w:rFonts w:ascii="Arial" w:hAnsi="Arial" w:cs="Avenir Book"/>
          <w:color w:val="000000"/>
          <w:u w:color="000000"/>
        </w:rPr>
        <w:t>,</w:t>
      </w:r>
      <w:r w:rsidRPr="00E62670">
        <w:rPr>
          <w:rFonts w:ascii="Arial" w:hAnsi="Arial" w:cs="Avenir Book"/>
          <w:color w:val="000000"/>
          <w:u w:color="000000"/>
        </w:rPr>
        <w:t xml:space="preserve"> which makes the book easier to read.</w:t>
      </w:r>
    </w:p>
    <w:p w14:paraId="2B5C8323"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color="000000"/>
        </w:rPr>
      </w:pPr>
    </w:p>
    <w:p w14:paraId="0214488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color="000000"/>
        </w:rPr>
      </w:pPr>
    </w:p>
    <w:p w14:paraId="5F2F698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Reading Tabs</w:t>
      </w:r>
    </w:p>
    <w:p w14:paraId="38F0AEB3" w14:textId="7D54E73B" w:rsidR="00D95343" w:rsidRPr="00FD0FB0" w:rsidRDefault="00655B57" w:rsidP="00D95343">
      <w:pPr>
        <w:widowControl w:val="0"/>
        <w:numPr>
          <w:ilvl w:val="0"/>
          <w:numId w:val="8"/>
        </w:numPr>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hanging="1140"/>
        <w:rPr>
          <w:rFonts w:ascii="Arial" w:hAnsi="Arial" w:cs="Avenir Book"/>
          <w:color w:val="000000"/>
          <w:u w:val="single" w:color="000000"/>
        </w:rPr>
      </w:pPr>
      <w:r>
        <w:rPr>
          <w:rFonts w:ascii="Arial" w:hAnsi="Arial" w:cs="Avenir Book"/>
          <w:color w:val="000000"/>
          <w:u w:color="000000"/>
        </w:rPr>
        <w:t>Allow</w:t>
      </w:r>
      <w:r w:rsidR="00D95343" w:rsidRPr="00E62670">
        <w:rPr>
          <w:rFonts w:ascii="Arial" w:hAnsi="Arial" w:cs="Avenir Book"/>
          <w:color w:val="000000"/>
          <w:u w:color="000000"/>
        </w:rPr>
        <w:t xml:space="preserve"> you to keep track of how many pages you need to read. </w:t>
      </w:r>
    </w:p>
    <w:p w14:paraId="1E4C502B" w14:textId="77777777" w:rsidR="00FD0FB0" w:rsidRPr="00FD0FB0" w:rsidRDefault="00FD0FB0" w:rsidP="00FD0FB0">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rPr>
          <w:rFonts w:ascii="Arial" w:hAnsi="Arial" w:cs="Avenir Book"/>
          <w:color w:val="000000"/>
          <w:u w:val="single" w:color="000000"/>
        </w:rPr>
      </w:pPr>
    </w:p>
    <w:p w14:paraId="6FC77363" w14:textId="4BC2428C" w:rsidR="00FD0FB0" w:rsidRPr="00FD0FB0" w:rsidRDefault="00FD0FB0" w:rsidP="00D95343">
      <w:pPr>
        <w:widowControl w:val="0"/>
        <w:numPr>
          <w:ilvl w:val="0"/>
          <w:numId w:val="8"/>
        </w:numPr>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hanging="1140"/>
        <w:rPr>
          <w:rFonts w:ascii="Arial" w:hAnsi="Arial" w:cs="Avenir Book"/>
          <w:color w:val="000000"/>
          <w:u w:val="single" w:color="000000"/>
        </w:rPr>
      </w:pPr>
      <w:r>
        <w:rPr>
          <w:rFonts w:ascii="Arial" w:hAnsi="Arial" w:cs="Avenir Book"/>
          <w:color w:val="000000"/>
          <w:u w:color="000000"/>
        </w:rPr>
        <w:t xml:space="preserve">It’s helpful to see the progress, which you have made in the book. </w:t>
      </w:r>
    </w:p>
    <w:p w14:paraId="1E351B70" w14:textId="77777777" w:rsidR="00FD0FB0" w:rsidRDefault="00FD0FB0" w:rsidP="00FD0FB0">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p>
    <w:p w14:paraId="70AC5490" w14:textId="77777777" w:rsidR="00FD0FB0" w:rsidRPr="00E62670" w:rsidRDefault="00FD0FB0" w:rsidP="00FD0FB0">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rPr>
          <w:rFonts w:ascii="Arial" w:hAnsi="Arial" w:cs="Avenir Book"/>
          <w:color w:val="000000"/>
          <w:u w:val="single" w:color="000000"/>
        </w:rPr>
      </w:pPr>
    </w:p>
    <w:p w14:paraId="1AD3C775" w14:textId="77777777" w:rsidR="00FD0FB0" w:rsidRPr="00E62670" w:rsidRDefault="00FD0FB0" w:rsidP="00FD0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Keep a Small Note Pad </w:t>
      </w:r>
    </w:p>
    <w:p w14:paraId="49979969" w14:textId="44580E94" w:rsidR="00FD0FB0" w:rsidRPr="00E62670" w:rsidRDefault="00FD0FB0" w:rsidP="00FD0FB0">
      <w:pPr>
        <w:widowControl w:val="0"/>
        <w:numPr>
          <w:ilvl w:val="0"/>
          <w:numId w:val="1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After reading a chapter summarize what y</w:t>
      </w:r>
      <w:r w:rsidR="00B0116C">
        <w:rPr>
          <w:rFonts w:ascii="Arial" w:eastAsia="Baskerville,Avenir Book" w:hAnsi="Arial" w:cs="Baskerville,Avenir Book"/>
          <w:color w:val="000000" w:themeColor="text1"/>
        </w:rPr>
        <w:t>ou have just read in a couple of</w:t>
      </w:r>
    </w:p>
    <w:p w14:paraId="57E53D0A" w14:textId="77777777" w:rsidR="00FD0FB0" w:rsidRDefault="00FD0FB0" w:rsidP="00FD0FB0">
      <w:pPr>
        <w:widowControl w:val="0"/>
        <w:tabs>
          <w:tab w:val="left" w:pos="3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Baskerville,Avenir Book" w:hAnsi="Arial" w:cs="Baskerville,Avenir Book"/>
          <w:color w:val="000000" w:themeColor="text1"/>
        </w:rPr>
      </w:pPr>
      <w:r w:rsidRPr="00E62670">
        <w:rPr>
          <w:rFonts w:ascii="Arial" w:eastAsia="Baskerville,Avenir Book" w:hAnsi="Arial" w:cs="Baskerville,Avenir Book"/>
          <w:color w:val="000000" w:themeColor="text1"/>
        </w:rPr>
        <w:t xml:space="preserve">sentences. </w:t>
      </w:r>
    </w:p>
    <w:p w14:paraId="1063980E" w14:textId="77777777" w:rsidR="00FD0FB0" w:rsidRPr="00E62670" w:rsidRDefault="00FD0FB0" w:rsidP="00FD0FB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p>
    <w:p w14:paraId="57CD0862" w14:textId="3D37B8BF" w:rsidR="00FD0FB0" w:rsidRPr="00E62670" w:rsidRDefault="00FD0FB0" w:rsidP="00FD0FB0">
      <w:pPr>
        <w:widowControl w:val="0"/>
        <w:numPr>
          <w:ilvl w:val="0"/>
          <w:numId w:val="10"/>
        </w:numPr>
        <w:tabs>
          <w:tab w:val="left" w:pos="360"/>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Also write down certain page numbers</w:t>
      </w:r>
      <w:r w:rsidR="00B0116C">
        <w:rPr>
          <w:rFonts w:ascii="Arial" w:eastAsia="Baskerville,Avenir Book" w:hAnsi="Arial" w:cs="Baskerville,Avenir Book"/>
          <w:color w:val="000000" w:themeColor="text1"/>
        </w:rPr>
        <w:t>,</w:t>
      </w:r>
      <w:r w:rsidRPr="00E62670">
        <w:rPr>
          <w:rFonts w:ascii="Arial" w:eastAsia="Baskerville,Avenir Book" w:hAnsi="Arial" w:cs="Baskerville,Avenir Book"/>
          <w:color w:val="000000" w:themeColor="text1"/>
        </w:rPr>
        <w:t xml:space="preserve"> which you think are crucial to understand</w:t>
      </w:r>
      <w:r w:rsidR="00655B57">
        <w:rPr>
          <w:rFonts w:ascii="Arial" w:eastAsia="Baskerville,Avenir Book" w:hAnsi="Arial" w:cs="Baskerville,Avenir Book"/>
          <w:color w:val="000000" w:themeColor="text1"/>
        </w:rPr>
        <w:t>ing</w:t>
      </w:r>
      <w:r w:rsidRPr="00E62670">
        <w:rPr>
          <w:rFonts w:ascii="Arial" w:eastAsia="Baskerville,Avenir Book" w:hAnsi="Arial" w:cs="Baskerville,Avenir Book"/>
          <w:color w:val="000000" w:themeColor="text1"/>
        </w:rPr>
        <w:t xml:space="preserve"> the book. </w:t>
      </w:r>
    </w:p>
    <w:p w14:paraId="52784E24" w14:textId="77777777" w:rsidR="000E24F1" w:rsidRPr="00E62670" w:rsidRDefault="000E24F1" w:rsidP="000E24F1">
      <w:pPr>
        <w:widowControl w:val="0"/>
        <w:tabs>
          <w:tab w:val="left" w:pos="720"/>
          <w:tab w:val="left" w:pos="11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40"/>
        <w:rPr>
          <w:rFonts w:ascii="Arial" w:hAnsi="Arial" w:cs="Avenir Book"/>
          <w:color w:val="000000"/>
          <w:u w:val="single" w:color="000000"/>
        </w:rPr>
      </w:pPr>
    </w:p>
    <w:p w14:paraId="2873BF1A" w14:textId="77777777" w:rsidR="009F674F" w:rsidRPr="00E62670" w:rsidRDefault="009F674F" w:rsidP="009F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Dictionary</w:t>
      </w:r>
    </w:p>
    <w:p w14:paraId="7B770AFA" w14:textId="1DB74A09" w:rsidR="009F674F" w:rsidRPr="00E62670" w:rsidRDefault="009F674F" w:rsidP="009F67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Always have a Dictionary b</w:t>
      </w:r>
      <w:r w:rsidR="00B0116C">
        <w:rPr>
          <w:rFonts w:ascii="Arial" w:hAnsi="Arial" w:cs="Avenir Book"/>
          <w:color w:val="000000"/>
          <w:u w:color="000000"/>
        </w:rPr>
        <w:t xml:space="preserve">ook or app with you when reading. If one does not have an </w:t>
      </w:r>
      <w:r w:rsidRPr="00E62670">
        <w:rPr>
          <w:rFonts w:ascii="Arial" w:hAnsi="Arial" w:cs="Avenir Book"/>
          <w:color w:val="000000"/>
          <w:u w:color="000000"/>
        </w:rPr>
        <w:t xml:space="preserve">understanding </w:t>
      </w:r>
      <w:r w:rsidR="00B0116C">
        <w:rPr>
          <w:rFonts w:ascii="Arial" w:hAnsi="Arial" w:cs="Avenir Book"/>
          <w:color w:val="000000"/>
          <w:u w:color="000000"/>
        </w:rPr>
        <w:t xml:space="preserve">of </w:t>
      </w:r>
      <w:r w:rsidRPr="00E62670">
        <w:rPr>
          <w:rFonts w:ascii="Arial" w:hAnsi="Arial" w:cs="Avenir Book"/>
          <w:color w:val="000000"/>
          <w:u w:color="000000"/>
        </w:rPr>
        <w:t>one word</w:t>
      </w:r>
      <w:r w:rsidR="00B0116C">
        <w:rPr>
          <w:rFonts w:ascii="Arial" w:hAnsi="Arial" w:cs="Avenir Book"/>
          <w:color w:val="000000"/>
          <w:u w:color="000000"/>
        </w:rPr>
        <w:t>, it</w:t>
      </w:r>
      <w:r w:rsidRPr="00E62670">
        <w:rPr>
          <w:rFonts w:ascii="Arial" w:hAnsi="Arial" w:cs="Avenir Book"/>
          <w:color w:val="000000"/>
          <w:u w:color="000000"/>
        </w:rPr>
        <w:t xml:space="preserve"> can make the difference between understanding and misunderstanding what</w:t>
      </w:r>
      <w:r w:rsidR="00655B57">
        <w:rPr>
          <w:rFonts w:ascii="Arial" w:hAnsi="Arial" w:cs="Avenir Book"/>
          <w:color w:val="000000"/>
          <w:u w:color="000000"/>
        </w:rPr>
        <w:t xml:space="preserve"> the</w:t>
      </w:r>
      <w:r w:rsidRPr="00E62670">
        <w:rPr>
          <w:rFonts w:ascii="Arial" w:hAnsi="Arial" w:cs="Avenir Book"/>
          <w:color w:val="000000"/>
          <w:u w:color="000000"/>
        </w:rPr>
        <w:t xml:space="preserve"> author is advocating for in the book. </w:t>
      </w:r>
    </w:p>
    <w:p w14:paraId="4D0FA9E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4122AC4E" w14:textId="1EC8594D"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Reading Speeds</w:t>
      </w:r>
    </w:p>
    <w:p w14:paraId="6A38F64A" w14:textId="7F3FF8D6" w:rsidR="00D95343" w:rsidRPr="00E62670"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 xml:space="preserve">1. </w:t>
      </w:r>
      <w:r w:rsidR="00B0116C">
        <w:rPr>
          <w:rFonts w:ascii="Arial" w:eastAsia="Baskerville,Avenir Book" w:hAnsi="Arial" w:cs="Baskerville,Avenir Book"/>
          <w:color w:val="000000" w:themeColor="text1"/>
        </w:rPr>
        <w:t xml:space="preserve">Reading silently is </w:t>
      </w:r>
      <w:r w:rsidR="77348E67" w:rsidRPr="00E62670">
        <w:rPr>
          <w:rFonts w:ascii="Arial" w:eastAsia="Baskerville,Avenir Book" w:hAnsi="Arial" w:cs="Baskerville,Avenir Book"/>
          <w:color w:val="000000" w:themeColor="text1"/>
        </w:rPr>
        <w:t xml:space="preserve">typically </w:t>
      </w:r>
      <w:r w:rsidR="00B0116C">
        <w:rPr>
          <w:rFonts w:ascii="Arial" w:eastAsia="Baskerville,Avenir Book" w:hAnsi="Arial" w:cs="Baskerville,Avenir Book"/>
          <w:color w:val="000000" w:themeColor="text1"/>
        </w:rPr>
        <w:t xml:space="preserve">faster than reading out loud. </w:t>
      </w:r>
      <w:r w:rsidR="77348E67" w:rsidRPr="00E62670">
        <w:rPr>
          <w:rFonts w:ascii="Arial" w:eastAsia="Baskerville,Avenir Book" w:hAnsi="Arial" w:cs="Baskerville,Avenir Book"/>
          <w:color w:val="000000" w:themeColor="text1"/>
        </w:rPr>
        <w:t xml:space="preserve">I recommend this if the class requires you to </w:t>
      </w:r>
      <w:r w:rsidR="77348E67" w:rsidRPr="00E62670">
        <w:rPr>
          <w:rFonts w:ascii="Arial" w:eastAsia="Baskerville,Avenir Book" w:hAnsi="Arial" w:cs="Baskerville,Avenir Book"/>
          <w:i/>
          <w:iCs/>
          <w:color w:val="000000" w:themeColor="text1"/>
        </w:rPr>
        <w:t>only read the material for a completion grade.</w:t>
      </w:r>
      <w:r w:rsidR="77348E67" w:rsidRPr="00E62670">
        <w:rPr>
          <w:rFonts w:ascii="Arial" w:eastAsia="Baskerville,Avenir Book" w:hAnsi="Arial" w:cs="Baskerville,Avenir Book"/>
          <w:color w:val="000000" w:themeColor="text1"/>
        </w:rPr>
        <w:t xml:space="preserve"> </w:t>
      </w:r>
    </w:p>
    <w:p w14:paraId="264D597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p>
    <w:p w14:paraId="6E02177D" w14:textId="7327D5E2" w:rsidR="00D95343" w:rsidRPr="00E62670" w:rsidRDefault="00E62670"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2</w:t>
      </w:r>
      <w:r w:rsidRPr="00B0116C">
        <w:rPr>
          <w:rFonts w:ascii="Arial" w:eastAsia="Baskerville,Avenir Book" w:hAnsi="Arial" w:cs="Baskerville,Avenir Book"/>
          <w:color w:val="000000" w:themeColor="text1"/>
        </w:rPr>
        <w:t xml:space="preserve">. </w:t>
      </w:r>
      <w:r w:rsidR="00B0116C">
        <w:rPr>
          <w:rFonts w:ascii="Arial" w:eastAsia="Baskerville,Avenir Book" w:hAnsi="Arial" w:cs="Baskerville,Avenir Book"/>
          <w:color w:val="000000" w:themeColor="text1"/>
        </w:rPr>
        <w:t>Reading out l</w:t>
      </w:r>
      <w:r w:rsidR="77348E67" w:rsidRPr="00B0116C">
        <w:rPr>
          <w:rFonts w:ascii="Arial" w:eastAsia="Baskerville,Avenir Book" w:hAnsi="Arial" w:cs="Baskerville,Avenir Book"/>
          <w:color w:val="000000" w:themeColor="text1"/>
        </w:rPr>
        <w:t>oud</w:t>
      </w:r>
      <w:r w:rsidR="00B0116C">
        <w:rPr>
          <w:rFonts w:ascii="Arial" w:eastAsia="Baskerville,Avenir Book" w:hAnsi="Arial" w:cs="Baskerville,Avenir Book"/>
          <w:color w:val="000000" w:themeColor="text1"/>
        </w:rPr>
        <w:t xml:space="preserve"> is </w:t>
      </w:r>
      <w:r w:rsidR="77348E67" w:rsidRPr="00B0116C">
        <w:rPr>
          <w:rFonts w:ascii="Arial" w:eastAsia="Baskerville,Avenir Book" w:hAnsi="Arial" w:cs="Baskerville,Avenir Book"/>
          <w:color w:val="000000" w:themeColor="text1"/>
        </w:rPr>
        <w:t>much more effective than silently because you’re using m</w:t>
      </w:r>
      <w:r w:rsidR="00B0116C">
        <w:rPr>
          <w:rFonts w:ascii="Arial" w:eastAsia="Baskerville,Avenir Book" w:hAnsi="Arial" w:cs="Baskerville,Avenir Book"/>
          <w:color w:val="000000" w:themeColor="text1"/>
        </w:rPr>
        <w:t xml:space="preserve">ore of your cognitive function. This </w:t>
      </w:r>
      <w:r w:rsidR="77348E67" w:rsidRPr="00B0116C">
        <w:rPr>
          <w:rFonts w:ascii="Arial" w:eastAsia="Baskerville,Avenir Book" w:hAnsi="Arial" w:cs="Baskerville,Avenir Book"/>
          <w:color w:val="000000" w:themeColor="text1"/>
        </w:rPr>
        <w:t xml:space="preserve">allows you to retain </w:t>
      </w:r>
      <w:r w:rsidR="77348E67" w:rsidRPr="00655B57">
        <w:rPr>
          <w:rFonts w:ascii="Arial" w:eastAsia="Baskerville,Avenir Book" w:hAnsi="Arial" w:cs="Baskerville,Avenir Book"/>
          <w:color w:val="000000" w:themeColor="text1"/>
          <w:highlight w:val="cyan"/>
        </w:rPr>
        <w:t>90% more information rather than just 30%</w:t>
      </w:r>
      <w:r w:rsidR="77348E67" w:rsidRPr="00B0116C">
        <w:rPr>
          <w:rFonts w:ascii="Arial" w:eastAsia="Baskerville,Avenir Book" w:hAnsi="Arial" w:cs="Baskerville,Avenir Book"/>
          <w:color w:val="000000" w:themeColor="text1"/>
        </w:rPr>
        <w:t>. If you are having to do a book review or going to be quizzed over the material, reading out loud will be much more beneficial.</w:t>
      </w:r>
      <w:r w:rsidR="77348E67" w:rsidRPr="00E62670">
        <w:rPr>
          <w:rFonts w:ascii="Arial" w:eastAsia="Baskerville,Avenir Book" w:hAnsi="Arial" w:cs="Baskerville,Avenir Book"/>
          <w:color w:val="000000" w:themeColor="text1"/>
        </w:rPr>
        <w:t xml:space="preserve"> </w:t>
      </w:r>
    </w:p>
    <w:p w14:paraId="04F98A55" w14:textId="77777777" w:rsidR="000E24F1" w:rsidRPr="00E62670" w:rsidRDefault="000E24F1"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1CD8432F" w14:textId="77777777" w:rsidR="00FD0FB0" w:rsidRPr="00E62670" w:rsidRDefault="00FD0FB0" w:rsidP="00FD0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Music </w:t>
      </w:r>
    </w:p>
    <w:p w14:paraId="2F962330" w14:textId="5FFAB6CA" w:rsidR="00FD0FB0" w:rsidRPr="00E62670" w:rsidRDefault="00FD0FB0" w:rsidP="00FD0FB0">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sidRPr="00E62670">
        <w:rPr>
          <w:rFonts w:ascii="Arial" w:hAnsi="Arial" w:cs="Avenir Book"/>
          <w:color w:val="000000"/>
          <w:u w:color="000000"/>
        </w:rPr>
        <w:t>If you are going to listen to music</w:t>
      </w:r>
      <w:r w:rsidR="00395539">
        <w:rPr>
          <w:rFonts w:ascii="Arial" w:hAnsi="Arial" w:cs="Avenir Book"/>
          <w:color w:val="000000"/>
          <w:u w:color="000000"/>
        </w:rPr>
        <w:t>,</w:t>
      </w:r>
      <w:r w:rsidRPr="00E62670">
        <w:rPr>
          <w:rFonts w:ascii="Arial" w:hAnsi="Arial" w:cs="Avenir Book"/>
          <w:color w:val="000000"/>
          <w:u w:color="000000"/>
        </w:rPr>
        <w:t xml:space="preserve"> make sure that it is </w:t>
      </w:r>
      <w:r w:rsidRPr="00E62670">
        <w:rPr>
          <w:rFonts w:ascii="Arial" w:hAnsi="Arial" w:cs="Avenir Book"/>
          <w:b/>
          <w:bCs/>
          <w:i/>
          <w:iCs/>
          <w:color w:val="000000"/>
          <w:u w:val="single" w:color="000000"/>
        </w:rPr>
        <w:t>only instrumenta</w:t>
      </w:r>
      <w:r w:rsidR="00395539">
        <w:rPr>
          <w:rFonts w:ascii="Arial" w:hAnsi="Arial" w:cs="Avenir Book"/>
          <w:b/>
          <w:bCs/>
          <w:i/>
          <w:iCs/>
          <w:color w:val="000000"/>
          <w:u w:val="single" w:color="000000"/>
        </w:rPr>
        <w:t>l with</w:t>
      </w:r>
      <w:r w:rsidRPr="00E62670">
        <w:rPr>
          <w:rFonts w:ascii="Arial" w:hAnsi="Arial" w:cs="Avenir Book"/>
          <w:b/>
          <w:bCs/>
          <w:i/>
          <w:iCs/>
          <w:color w:val="000000"/>
          <w:u w:val="single" w:color="000000"/>
        </w:rPr>
        <w:t xml:space="preserve"> no vocals. </w:t>
      </w:r>
    </w:p>
    <w:p w14:paraId="2DD0BC5C" w14:textId="77777777" w:rsidR="00FD0FB0" w:rsidRPr="00E62670" w:rsidRDefault="00FD0FB0" w:rsidP="00FD0FB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3BD6D9AF" w14:textId="222570D9" w:rsidR="00FD0FB0" w:rsidRPr="00C6029C" w:rsidRDefault="00395539" w:rsidP="00FD0FB0">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venir Book"/>
          <w:color w:val="000000"/>
          <w:u w:color="000000"/>
        </w:rPr>
      </w:pPr>
      <w:r>
        <w:rPr>
          <w:rFonts w:ascii="Arial" w:hAnsi="Arial" w:cs="Avenir Book"/>
          <w:color w:val="000000"/>
          <w:u w:color="000000"/>
        </w:rPr>
        <w:t>One c</w:t>
      </w:r>
      <w:r w:rsidR="00FD0FB0" w:rsidRPr="00E62670">
        <w:rPr>
          <w:rFonts w:ascii="Arial" w:hAnsi="Arial" w:cs="Avenir Book"/>
          <w:color w:val="000000"/>
          <w:u w:color="000000"/>
        </w:rPr>
        <w:t xml:space="preserve">an go to Spotify and listen </w:t>
      </w:r>
      <w:r>
        <w:rPr>
          <w:rFonts w:ascii="Arial" w:hAnsi="Arial" w:cs="Avenir Book"/>
          <w:color w:val="000000"/>
          <w:u w:color="000000"/>
        </w:rPr>
        <w:t xml:space="preserve">to Exam Study Music Playlist, </w:t>
      </w:r>
      <w:r w:rsidR="00FD0FB0" w:rsidRPr="00E62670">
        <w:rPr>
          <w:rFonts w:ascii="Arial" w:hAnsi="Arial" w:cs="Avenir Book"/>
          <w:color w:val="000000"/>
          <w:u w:color="000000"/>
        </w:rPr>
        <w:t>Piano Tributes or make your own playlist.</w:t>
      </w:r>
    </w:p>
    <w:p w14:paraId="3C69D442" w14:textId="77777777" w:rsidR="00FD0FB0" w:rsidRPr="00E62670" w:rsidRDefault="00FD0FB0" w:rsidP="00FD0FB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51FF4F20" w14:textId="1B9FFC29" w:rsidR="00FD0FB0" w:rsidRPr="00395539" w:rsidRDefault="00FD0FB0" w:rsidP="00395539">
      <w:pPr>
        <w:widowControl w:val="0"/>
        <w:numPr>
          <w:ilvl w:val="0"/>
          <w:numId w:val="9"/>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 xml:space="preserve">I prefer to listen to one song as I am reading and have it on repeat because it allows me </w:t>
      </w:r>
      <w:r w:rsidR="00655B57">
        <w:rPr>
          <w:rFonts w:ascii="Arial" w:eastAsia="Baskerville,Avenir Book" w:hAnsi="Arial" w:cs="Baskerville,Avenir Book"/>
          <w:color w:val="000000" w:themeColor="text1"/>
        </w:rPr>
        <w:t xml:space="preserve">to </w:t>
      </w:r>
      <w:r w:rsidRPr="00E62670">
        <w:rPr>
          <w:rFonts w:ascii="Arial" w:eastAsia="Baskerville,Avenir Book" w:hAnsi="Arial" w:cs="Baskerville,Avenir Book"/>
          <w:color w:val="000000" w:themeColor="text1"/>
        </w:rPr>
        <w:t>keep track of my reading pace</w:t>
      </w:r>
      <w:r w:rsidR="00395539">
        <w:rPr>
          <w:rFonts w:ascii="Arial" w:eastAsia="Baskerville,Avenir Book" w:hAnsi="Arial" w:cs="Baskerville,Avenir Book"/>
          <w:color w:val="000000" w:themeColor="text1"/>
        </w:rPr>
        <w:t xml:space="preserve">. </w:t>
      </w:r>
    </w:p>
    <w:p w14:paraId="436093ED" w14:textId="77777777" w:rsidR="00395539" w:rsidRPr="00E62670" w:rsidRDefault="00395539" w:rsidP="0039553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eastAsia="Baskerville,Avenir Book" w:hAnsi="Arial" w:cs="Baskerville,Avenir Book"/>
          <w:color w:val="000000"/>
          <w:u w:color="000000"/>
        </w:rPr>
      </w:pPr>
    </w:p>
    <w:p w14:paraId="4A8B64FA" w14:textId="55CC77B7" w:rsidR="00FD0FB0" w:rsidRPr="00E62670" w:rsidRDefault="00FD0FB0" w:rsidP="00FD0FB0">
      <w:pPr>
        <w:widowControl w:val="0"/>
        <w:numPr>
          <w:ilvl w:val="0"/>
          <w:numId w:val="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Sound Therapy is also a great option</w:t>
      </w:r>
      <w:r w:rsidR="00395539">
        <w:rPr>
          <w:rFonts w:ascii="Arial" w:eastAsia="Baskerville,Avenir Book" w:hAnsi="Arial" w:cs="Baskerville,Avenir Book"/>
          <w:color w:val="000000" w:themeColor="text1"/>
        </w:rPr>
        <w:t xml:space="preserve"> and can block out distractions. </w:t>
      </w:r>
    </w:p>
    <w:p w14:paraId="7EAB452A" w14:textId="77777777" w:rsidR="000E24F1" w:rsidRDefault="000E24F1" w:rsidP="000E24F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63996FE8" w14:textId="77777777" w:rsidR="00655B57" w:rsidRPr="00E62670" w:rsidRDefault="00655B57" w:rsidP="000E24F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venir Book"/>
          <w:color w:val="000000"/>
          <w:u w:color="000000"/>
        </w:rPr>
      </w:pPr>
    </w:p>
    <w:p w14:paraId="4408E10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 xml:space="preserve">Benefits </w:t>
      </w:r>
    </w:p>
    <w:p w14:paraId="23AD220F" w14:textId="10670E45" w:rsidR="00D95343" w:rsidRPr="00E62670" w:rsidRDefault="77348E67"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eastAsia="Baskerville,Avenir Book" w:hAnsi="Arial" w:cs="Baskerville,Avenir Book"/>
          <w:color w:val="000000" w:themeColor="text1"/>
        </w:rPr>
        <w:t>You will have already marked the author’s main points and arguments</w:t>
      </w:r>
      <w:r w:rsidR="00395539">
        <w:rPr>
          <w:rFonts w:ascii="Arial" w:eastAsia="Baskerville,Avenir Book" w:hAnsi="Arial" w:cs="Baskerville,Avenir Book"/>
          <w:color w:val="000000" w:themeColor="text1"/>
        </w:rPr>
        <w:t>, which will make things like, book reviews, r</w:t>
      </w:r>
      <w:r w:rsidRPr="00E62670">
        <w:rPr>
          <w:rFonts w:ascii="Arial" w:eastAsia="Baskerville,Avenir Book" w:hAnsi="Arial" w:cs="Baskerville,Avenir Book"/>
          <w:color w:val="000000" w:themeColor="text1"/>
        </w:rPr>
        <w:t>e</w:t>
      </w:r>
      <w:r w:rsidR="00395539">
        <w:rPr>
          <w:rFonts w:ascii="Arial" w:eastAsia="Baskerville,Avenir Book" w:hAnsi="Arial" w:cs="Baskerville,Avenir Book"/>
          <w:color w:val="000000" w:themeColor="text1"/>
        </w:rPr>
        <w:t>ading quizzes, and research p</w:t>
      </w:r>
      <w:r w:rsidRPr="00E62670">
        <w:rPr>
          <w:rFonts w:ascii="Arial" w:eastAsia="Baskerville,Avenir Book" w:hAnsi="Arial" w:cs="Baskerville,Avenir Book"/>
          <w:color w:val="000000" w:themeColor="text1"/>
        </w:rPr>
        <w:t xml:space="preserve">apers easier </w:t>
      </w:r>
      <w:r w:rsidR="00395539">
        <w:rPr>
          <w:rFonts w:ascii="Arial" w:eastAsia="Baskerville,Avenir Book" w:hAnsi="Arial" w:cs="Baskerville,Avenir Book"/>
          <w:color w:val="000000" w:themeColor="text1"/>
        </w:rPr>
        <w:t xml:space="preserve">as well as </w:t>
      </w:r>
      <w:r w:rsidRPr="00E62670">
        <w:rPr>
          <w:rFonts w:ascii="Arial" w:eastAsia="Baskerville,Avenir Book" w:hAnsi="Arial" w:cs="Baskerville,Avenir Book"/>
          <w:color w:val="000000" w:themeColor="text1"/>
        </w:rPr>
        <w:t xml:space="preserve">save you time in the end. </w:t>
      </w:r>
      <w:r w:rsidR="00395539">
        <w:rPr>
          <w:rFonts w:ascii="Arial" w:eastAsia="Baskerville,Avenir Book" w:hAnsi="Arial" w:cs="Baskerville,Avenir Book"/>
          <w:color w:val="000000" w:themeColor="text1"/>
        </w:rPr>
        <w:t xml:space="preserve">With doing this, you </w:t>
      </w:r>
      <w:r w:rsidRPr="00E62670">
        <w:rPr>
          <w:rFonts w:ascii="Arial" w:eastAsia="Baskerville,Avenir Book" w:hAnsi="Arial" w:cs="Baskerville,Avenir Book"/>
          <w:color w:val="000000" w:themeColor="text1"/>
        </w:rPr>
        <w:t>will not have to try to scan through the book and find the author’s main points again. Yes</w:t>
      </w:r>
      <w:r w:rsidR="00655B57">
        <w:rPr>
          <w:rFonts w:ascii="Arial" w:eastAsia="Baskerville,Avenir Book" w:hAnsi="Arial" w:cs="Baskerville,Avenir Book"/>
          <w:color w:val="000000" w:themeColor="text1"/>
        </w:rPr>
        <w:t>,</w:t>
      </w:r>
      <w:r w:rsidRPr="00E62670">
        <w:rPr>
          <w:rFonts w:ascii="Arial" w:eastAsia="Baskerville,Avenir Book" w:hAnsi="Arial" w:cs="Baskerville,Avenir Book"/>
          <w:color w:val="000000" w:themeColor="text1"/>
        </w:rPr>
        <w:t xml:space="preserve"> this will take you longer to read but the investment is well worth it. </w:t>
      </w:r>
    </w:p>
    <w:p w14:paraId="608A1239" w14:textId="7D0EAC44" w:rsidR="00D95343" w:rsidRPr="00E62670" w:rsidRDefault="00D95343"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BE9F12C"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48D5DE01" w14:textId="77777777" w:rsidR="00D95343" w:rsidRPr="00EC449A"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rPr>
      </w:pPr>
      <w:r w:rsidRPr="00EC449A">
        <w:rPr>
          <w:rFonts w:ascii="Arial" w:hAnsi="Arial" w:cs="Avenir Book"/>
          <w:b/>
          <w:bCs/>
          <w:color w:val="000000"/>
          <w:sz w:val="32"/>
          <w:szCs w:val="32"/>
          <w:u w:val="single"/>
        </w:rPr>
        <w:t xml:space="preserve">Writing Papers </w:t>
      </w:r>
    </w:p>
    <w:p w14:paraId="4FB2AEF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color="000000"/>
        </w:rPr>
      </w:pPr>
    </w:p>
    <w:p w14:paraId="14EF3B6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i/>
          <w:iCs/>
          <w:color w:val="000000"/>
          <w:u w:val="single" w:color="000000"/>
        </w:rPr>
      </w:pPr>
      <w:r w:rsidRPr="00E62670">
        <w:rPr>
          <w:rFonts w:ascii="Arial" w:hAnsi="Arial" w:cs="Avenir Book"/>
          <w:b/>
          <w:bCs/>
          <w:i/>
          <w:iCs/>
          <w:color w:val="000000"/>
          <w:u w:val="single" w:color="000000"/>
        </w:rPr>
        <w:t xml:space="preserve">Download </w:t>
      </w:r>
      <w:proofErr w:type="spellStart"/>
      <w:r w:rsidRPr="00E62670">
        <w:rPr>
          <w:rFonts w:ascii="Arial" w:hAnsi="Arial" w:cs="Avenir Book"/>
          <w:b/>
          <w:bCs/>
          <w:i/>
          <w:iCs/>
          <w:color w:val="000000"/>
          <w:u w:val="single" w:color="000000"/>
        </w:rPr>
        <w:t>Zotero</w:t>
      </w:r>
      <w:proofErr w:type="spellEnd"/>
      <w:r w:rsidRPr="00E62670">
        <w:rPr>
          <w:rFonts w:ascii="Arial" w:hAnsi="Arial" w:cs="Avenir Book"/>
          <w:b/>
          <w:bCs/>
          <w:i/>
          <w:iCs/>
          <w:color w:val="000000"/>
          <w:u w:val="single" w:color="000000"/>
        </w:rPr>
        <w:t xml:space="preserve"> </w:t>
      </w:r>
    </w:p>
    <w:p w14:paraId="38C7D4E9" w14:textId="775E7B5A"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roofErr w:type="spellStart"/>
      <w:r w:rsidRPr="00E62670">
        <w:rPr>
          <w:rFonts w:ascii="Arial" w:hAnsi="Arial" w:cs="Avenir Book"/>
          <w:color w:val="000000"/>
          <w:u w:color="000000"/>
        </w:rPr>
        <w:t>Zotero</w:t>
      </w:r>
      <w:proofErr w:type="spellEnd"/>
      <w:r w:rsidRPr="00E62670">
        <w:rPr>
          <w:rFonts w:ascii="Arial" w:hAnsi="Arial" w:cs="Avenir Book"/>
          <w:color w:val="000000"/>
          <w:u w:color="000000"/>
        </w:rPr>
        <w:t xml:space="preserve"> is a free computer software program</w:t>
      </w:r>
      <w:r w:rsidR="00395539">
        <w:rPr>
          <w:rFonts w:ascii="Arial" w:hAnsi="Arial" w:cs="Avenir Book"/>
          <w:color w:val="000000"/>
          <w:u w:color="000000"/>
        </w:rPr>
        <w:t>,</w:t>
      </w:r>
      <w:r w:rsidRPr="00E62670">
        <w:rPr>
          <w:rFonts w:ascii="Arial" w:hAnsi="Arial" w:cs="Avenir Book"/>
          <w:color w:val="000000"/>
          <w:u w:color="000000"/>
        </w:rPr>
        <w:t xml:space="preserve"> which automatically helps do your footnotes and bibliography </w:t>
      </w:r>
      <w:r w:rsidR="00395539">
        <w:rPr>
          <w:rFonts w:ascii="Arial" w:hAnsi="Arial" w:cs="Avenir Book"/>
          <w:color w:val="000000"/>
          <w:u w:color="000000"/>
        </w:rPr>
        <w:t xml:space="preserve">for </w:t>
      </w:r>
      <w:r w:rsidRPr="00E62670">
        <w:rPr>
          <w:rFonts w:ascii="Arial" w:hAnsi="Arial" w:cs="Avenir Book"/>
          <w:color w:val="000000"/>
          <w:u w:color="000000"/>
        </w:rPr>
        <w:t xml:space="preserve">papers. This program </w:t>
      </w:r>
      <w:r w:rsidR="00395539">
        <w:rPr>
          <w:rFonts w:ascii="Arial" w:hAnsi="Arial" w:cs="Avenir Book"/>
          <w:color w:val="000000"/>
          <w:u w:color="000000"/>
        </w:rPr>
        <w:t xml:space="preserve">will save you an enormous amount of time when </w:t>
      </w:r>
      <w:r w:rsidRPr="00E62670">
        <w:rPr>
          <w:rFonts w:ascii="Arial" w:hAnsi="Arial" w:cs="Avenir Book"/>
          <w:color w:val="000000"/>
          <w:u w:color="000000"/>
        </w:rPr>
        <w:t xml:space="preserve">working on your research papers. </w:t>
      </w:r>
    </w:p>
    <w:p w14:paraId="5A0F5952" w14:textId="74B0749F" w:rsidR="00D95343" w:rsidRPr="00E62670" w:rsidRDefault="00D95343" w:rsidP="77348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19E2973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Thesis Statement</w:t>
      </w:r>
    </w:p>
    <w:p w14:paraId="24CF5566" w14:textId="48130815" w:rsidR="00D95343" w:rsidRPr="00E62670"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1. </w:t>
      </w:r>
      <w:r w:rsidR="00D95343" w:rsidRPr="00E62670">
        <w:rPr>
          <w:rFonts w:ascii="Arial" w:hAnsi="Arial" w:cs="Avenir Book"/>
          <w:color w:val="000000"/>
          <w:u w:color="000000"/>
        </w:rPr>
        <w:t>This is absolutely vital when writing a paper, speech, or sermon. If you do have a clear thesis then your reader</w:t>
      </w:r>
      <w:r w:rsidR="00395539">
        <w:rPr>
          <w:rFonts w:ascii="Arial" w:hAnsi="Arial" w:cs="Avenir Book"/>
          <w:color w:val="000000"/>
          <w:u w:color="000000"/>
        </w:rPr>
        <w:t xml:space="preserve"> or audience will be engaged or</w:t>
      </w:r>
      <w:r w:rsidR="00D95343" w:rsidRPr="00E62670">
        <w:rPr>
          <w:rFonts w:ascii="Arial" w:hAnsi="Arial" w:cs="Avenir Book"/>
          <w:color w:val="000000"/>
          <w:u w:color="000000"/>
        </w:rPr>
        <w:t xml:space="preserve"> able to follow you</w:t>
      </w:r>
      <w:r w:rsidR="00395539">
        <w:rPr>
          <w:rFonts w:ascii="Arial" w:hAnsi="Arial" w:cs="Avenir Book"/>
          <w:color w:val="000000"/>
          <w:u w:color="000000"/>
        </w:rPr>
        <w:t xml:space="preserve"> well</w:t>
      </w:r>
      <w:r w:rsidR="00D95343" w:rsidRPr="00E62670">
        <w:rPr>
          <w:rFonts w:ascii="Arial" w:hAnsi="Arial" w:cs="Avenir Book"/>
          <w:color w:val="000000"/>
          <w:u w:color="000000"/>
        </w:rPr>
        <w:t xml:space="preserve">. If you do not have a clear thesis statement people </w:t>
      </w:r>
      <w:r w:rsidR="000E24F1" w:rsidRPr="00E62670">
        <w:rPr>
          <w:rFonts w:ascii="Arial" w:hAnsi="Arial" w:cs="Avenir Book"/>
          <w:color w:val="000000"/>
          <w:u w:color="000000"/>
        </w:rPr>
        <w:t xml:space="preserve">will become </w:t>
      </w:r>
      <w:r w:rsidR="00D95343" w:rsidRPr="00E62670">
        <w:rPr>
          <w:rFonts w:ascii="Arial" w:hAnsi="Arial" w:cs="Avenir Book"/>
          <w:color w:val="000000"/>
          <w:u w:color="000000"/>
        </w:rPr>
        <w:t>disengage</w:t>
      </w:r>
      <w:r w:rsidR="009A48CB">
        <w:rPr>
          <w:rFonts w:ascii="Arial" w:hAnsi="Arial" w:cs="Avenir Book"/>
          <w:color w:val="000000"/>
          <w:u w:color="000000"/>
        </w:rPr>
        <w:t>d</w:t>
      </w:r>
      <w:r w:rsidR="00D95343" w:rsidRPr="00E62670">
        <w:rPr>
          <w:rFonts w:ascii="Arial" w:hAnsi="Arial" w:cs="Avenir Book"/>
          <w:color w:val="000000"/>
          <w:u w:color="000000"/>
        </w:rPr>
        <w:t xml:space="preserve"> </w:t>
      </w:r>
      <w:r w:rsidR="000E24F1" w:rsidRPr="00E62670">
        <w:rPr>
          <w:rFonts w:ascii="Arial" w:hAnsi="Arial" w:cs="Avenir Book"/>
          <w:color w:val="000000"/>
          <w:u w:color="000000"/>
        </w:rPr>
        <w:t xml:space="preserve">and </w:t>
      </w:r>
      <w:r w:rsidR="00D95343" w:rsidRPr="00E62670">
        <w:rPr>
          <w:rFonts w:ascii="Arial" w:hAnsi="Arial" w:cs="Avenir Book"/>
          <w:color w:val="000000"/>
          <w:u w:color="000000"/>
        </w:rPr>
        <w:t xml:space="preserve">will struggle to understand what you’re trying to convey. </w:t>
      </w:r>
      <w:r w:rsidR="00D95343" w:rsidRPr="00E62670">
        <w:rPr>
          <w:rFonts w:ascii="Arial" w:hAnsi="Arial" w:cs="Avenir Book"/>
          <w:i/>
          <w:iCs/>
          <w:color w:val="000000"/>
          <w:u w:val="single" w:color="000000"/>
        </w:rPr>
        <w:t>Always have a clear thesis statement</w:t>
      </w:r>
      <w:r w:rsidR="00D95343" w:rsidRPr="00E62670">
        <w:rPr>
          <w:rFonts w:ascii="Arial" w:hAnsi="Arial" w:cs="Avenir Book"/>
          <w:color w:val="000000"/>
          <w:u w:color="000000"/>
        </w:rPr>
        <w:t xml:space="preserve">. </w:t>
      </w:r>
    </w:p>
    <w:p w14:paraId="410BE3AD"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6047FE2" w14:textId="6AA38BCA" w:rsidR="00D95343" w:rsidRPr="00E62670" w:rsidRDefault="00C6029C"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2. </w:t>
      </w:r>
      <w:r w:rsidR="00D95343" w:rsidRPr="00E62670">
        <w:rPr>
          <w:rFonts w:ascii="Arial" w:hAnsi="Arial" w:cs="Avenir Book"/>
          <w:color w:val="000000"/>
          <w:u w:color="000000"/>
        </w:rPr>
        <w:t>Make your thesis statement one sentenc</w:t>
      </w:r>
      <w:r w:rsidR="009A48CB">
        <w:rPr>
          <w:rFonts w:ascii="Arial" w:hAnsi="Arial" w:cs="Avenir Book"/>
          <w:color w:val="000000"/>
          <w:u w:color="000000"/>
        </w:rPr>
        <w:t>e that is concise and precise. A</w:t>
      </w:r>
      <w:r w:rsidR="00D95343" w:rsidRPr="00E62670">
        <w:rPr>
          <w:rFonts w:ascii="Arial" w:hAnsi="Arial" w:cs="Avenir Book"/>
          <w:color w:val="000000"/>
          <w:u w:color="000000"/>
        </w:rPr>
        <w:t>ll of your sub-points should be supporting y</w:t>
      </w:r>
      <w:r w:rsidR="009A48CB">
        <w:rPr>
          <w:rFonts w:ascii="Arial" w:hAnsi="Arial" w:cs="Avenir Book"/>
          <w:color w:val="000000"/>
          <w:u w:color="000000"/>
        </w:rPr>
        <w:t>our thesis. View it as a tripod.</w:t>
      </w:r>
      <w:r w:rsidR="00D95343" w:rsidRPr="00E62670">
        <w:rPr>
          <w:rFonts w:ascii="Arial" w:hAnsi="Arial" w:cs="Avenir Book"/>
          <w:color w:val="000000"/>
          <w:u w:color="000000"/>
        </w:rPr>
        <w:t xml:space="preserve"> </w:t>
      </w:r>
      <w:r w:rsidR="009A48CB">
        <w:rPr>
          <w:rFonts w:ascii="Arial" w:hAnsi="Arial" w:cs="Avenir Book"/>
          <w:color w:val="000000"/>
          <w:u w:color="000000"/>
        </w:rPr>
        <w:t xml:space="preserve">If </w:t>
      </w:r>
      <w:r w:rsidR="00D95343" w:rsidRPr="00E62670">
        <w:rPr>
          <w:rFonts w:ascii="Arial" w:hAnsi="Arial" w:cs="Avenir Book"/>
          <w:color w:val="000000"/>
          <w:u w:color="000000"/>
        </w:rPr>
        <w:t>you have three points you wish to make</w:t>
      </w:r>
      <w:r w:rsidR="009A48CB">
        <w:rPr>
          <w:rFonts w:ascii="Arial" w:hAnsi="Arial" w:cs="Avenir Book"/>
          <w:color w:val="000000"/>
          <w:u w:color="000000"/>
        </w:rPr>
        <w:t>,</w:t>
      </w:r>
      <w:r w:rsidR="00D95343" w:rsidRPr="00E62670">
        <w:rPr>
          <w:rFonts w:ascii="Arial" w:hAnsi="Arial" w:cs="Avenir Book"/>
          <w:color w:val="000000"/>
          <w:u w:color="000000"/>
        </w:rPr>
        <w:t xml:space="preserve"> your thesis statement </w:t>
      </w:r>
      <w:r w:rsidR="009A48CB">
        <w:rPr>
          <w:rFonts w:ascii="Arial" w:hAnsi="Arial" w:cs="Avenir Book"/>
          <w:color w:val="000000"/>
          <w:u w:color="000000"/>
        </w:rPr>
        <w:t>should be on top of the tripod. I</w:t>
      </w:r>
      <w:r w:rsidR="000E24F1" w:rsidRPr="00E62670">
        <w:rPr>
          <w:rFonts w:ascii="Arial" w:hAnsi="Arial" w:cs="Avenir Book"/>
          <w:color w:val="000000"/>
          <w:u w:color="000000"/>
        </w:rPr>
        <w:t>f the thesis</w:t>
      </w:r>
      <w:r w:rsidR="009A48CB">
        <w:rPr>
          <w:rFonts w:ascii="Arial" w:hAnsi="Arial" w:cs="Avenir Book"/>
          <w:color w:val="000000"/>
          <w:u w:color="000000"/>
        </w:rPr>
        <w:t xml:space="preserve"> statement</w:t>
      </w:r>
      <w:r w:rsidR="00D95343" w:rsidRPr="00E62670">
        <w:rPr>
          <w:rFonts w:ascii="Arial" w:hAnsi="Arial" w:cs="Avenir Book"/>
          <w:color w:val="000000"/>
          <w:u w:color="000000"/>
        </w:rPr>
        <w:t xml:space="preserve"> is not clear then your tripod will f</w:t>
      </w:r>
      <w:r w:rsidR="009A48CB">
        <w:rPr>
          <w:rFonts w:ascii="Arial" w:hAnsi="Arial" w:cs="Avenir Book"/>
          <w:color w:val="000000"/>
          <w:u w:color="000000"/>
        </w:rPr>
        <w:t xml:space="preserve">all apart. The end of each sub-point </w:t>
      </w:r>
      <w:r w:rsidR="00D95343" w:rsidRPr="00E62670">
        <w:rPr>
          <w:rFonts w:ascii="Arial" w:hAnsi="Arial" w:cs="Avenir Book"/>
          <w:color w:val="000000"/>
          <w:u w:color="000000"/>
        </w:rPr>
        <w:t>should re-direct your reader/audience ba</w:t>
      </w:r>
      <w:r w:rsidR="009A48CB">
        <w:rPr>
          <w:rFonts w:ascii="Arial" w:hAnsi="Arial" w:cs="Avenir Book"/>
          <w:color w:val="000000"/>
          <w:u w:color="000000"/>
        </w:rPr>
        <w:t xml:space="preserve">ck to your thesis statement and </w:t>
      </w:r>
      <w:r w:rsidR="00D95343" w:rsidRPr="00E62670">
        <w:rPr>
          <w:rFonts w:ascii="Arial" w:hAnsi="Arial" w:cs="Avenir Book"/>
          <w:color w:val="000000"/>
          <w:u w:color="000000"/>
        </w:rPr>
        <w:t xml:space="preserve">they </w:t>
      </w:r>
      <w:r w:rsidR="009A48CB">
        <w:rPr>
          <w:rFonts w:ascii="Arial" w:hAnsi="Arial" w:cs="Avenir Book"/>
          <w:color w:val="000000"/>
          <w:u w:color="000000"/>
        </w:rPr>
        <w:t xml:space="preserve">will </w:t>
      </w:r>
      <w:r w:rsidR="00D95343" w:rsidRPr="00E62670">
        <w:rPr>
          <w:rFonts w:ascii="Arial" w:hAnsi="Arial" w:cs="Avenir Book"/>
          <w:color w:val="000000"/>
          <w:u w:color="000000"/>
        </w:rPr>
        <w:t xml:space="preserve">see how your main points properly support your thesis. </w:t>
      </w:r>
    </w:p>
    <w:p w14:paraId="55AAED5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19614169" w14:textId="1F36ADE2"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b/>
          <w:bCs/>
          <w:color w:val="000000"/>
          <w:u w:color="000000"/>
        </w:rPr>
        <w:t>Example:</w:t>
      </w:r>
      <w:r w:rsidRPr="00E62670">
        <w:rPr>
          <w:rFonts w:ascii="Arial" w:hAnsi="Arial" w:cs="Avenir Book"/>
          <w:color w:val="000000"/>
          <w:u w:color="000000"/>
        </w:rPr>
        <w:t xml:space="preserve"> The thesis of this paper is…  or the main point we will</w:t>
      </w:r>
      <w:r w:rsidR="009A48CB">
        <w:rPr>
          <w:rFonts w:ascii="Arial" w:hAnsi="Arial" w:cs="Avenir Book"/>
          <w:color w:val="000000"/>
          <w:u w:color="000000"/>
        </w:rPr>
        <w:t xml:space="preserve"> be</w:t>
      </w:r>
      <w:r w:rsidRPr="00E62670">
        <w:rPr>
          <w:rFonts w:ascii="Arial" w:hAnsi="Arial" w:cs="Avenir Book"/>
          <w:color w:val="000000"/>
          <w:u w:color="000000"/>
        </w:rPr>
        <w:t xml:space="preserve"> looking at today is… </w:t>
      </w:r>
    </w:p>
    <w:p w14:paraId="43172233"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color="000000"/>
        </w:rPr>
      </w:pPr>
    </w:p>
    <w:p w14:paraId="6987DC2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r w:rsidRPr="00E62670">
        <w:rPr>
          <w:rFonts w:ascii="Arial" w:hAnsi="Arial" w:cs="Avenir Book"/>
          <w:b/>
          <w:bCs/>
          <w:color w:val="000000"/>
          <w:u w:val="single" w:color="000000"/>
        </w:rPr>
        <w:t>Outline:</w:t>
      </w:r>
    </w:p>
    <w:p w14:paraId="46275B3A" w14:textId="23CA61E3" w:rsidR="000E24F1" w:rsidRDefault="00D95343" w:rsidP="000E24F1">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i/>
          <w:iCs/>
          <w:color w:val="000000"/>
          <w:u w:val="single" w:color="000000"/>
        </w:rPr>
        <w:t>Always make an outline before you write a paper, presentation, or sermon</w:t>
      </w:r>
      <w:r w:rsidRPr="00E62670">
        <w:rPr>
          <w:rFonts w:ascii="Arial" w:hAnsi="Arial" w:cs="Avenir Book"/>
          <w:color w:val="000000"/>
          <w:u w:color="000000"/>
        </w:rPr>
        <w:t>.</w:t>
      </w:r>
      <w:r w:rsidRPr="00E62670">
        <w:rPr>
          <w:rFonts w:ascii="Arial" w:hAnsi="Arial" w:cs="Avenir Book"/>
          <w:color w:val="000000"/>
          <w:u w:val="single" w:color="000000"/>
        </w:rPr>
        <w:t xml:space="preserve"> </w:t>
      </w:r>
      <w:r w:rsidRPr="00E62670">
        <w:rPr>
          <w:rFonts w:ascii="Arial" w:hAnsi="Arial" w:cs="Avenir Book"/>
          <w:color w:val="000000"/>
          <w:u w:color="000000"/>
        </w:rPr>
        <w:t xml:space="preserve">Outlines serve a helpful reference point as you are working on your paper. This will give you a clear direction </w:t>
      </w:r>
      <w:r w:rsidR="000E24F1" w:rsidRPr="00E62670">
        <w:rPr>
          <w:rFonts w:ascii="Arial" w:hAnsi="Arial" w:cs="Avenir Book"/>
          <w:color w:val="000000"/>
          <w:u w:color="000000"/>
        </w:rPr>
        <w:t xml:space="preserve">as to </w:t>
      </w:r>
      <w:r w:rsidRPr="00E62670">
        <w:rPr>
          <w:rFonts w:ascii="Arial" w:hAnsi="Arial" w:cs="Avenir Book"/>
          <w:color w:val="000000"/>
          <w:u w:color="000000"/>
        </w:rPr>
        <w:t>how you should approach your assignment and</w:t>
      </w:r>
      <w:r w:rsidR="000E24F1" w:rsidRPr="00E62670">
        <w:rPr>
          <w:rFonts w:ascii="Arial" w:hAnsi="Arial" w:cs="Avenir Book"/>
          <w:color w:val="000000"/>
          <w:u w:color="000000"/>
        </w:rPr>
        <w:t xml:space="preserve"> how</w:t>
      </w:r>
      <w:r w:rsidRPr="00E62670">
        <w:rPr>
          <w:rFonts w:ascii="Arial" w:hAnsi="Arial" w:cs="Avenir Book"/>
          <w:color w:val="000000"/>
          <w:u w:color="000000"/>
        </w:rPr>
        <w:t xml:space="preserve"> long you need to make your points. </w:t>
      </w:r>
    </w:p>
    <w:p w14:paraId="682523EB" w14:textId="77777777" w:rsidR="00094BB1" w:rsidRPr="00E62670" w:rsidRDefault="00094BB1" w:rsidP="000E24F1">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1C16F93A" w14:textId="6EE3A31F" w:rsidR="00D95343" w:rsidRPr="00EC449A" w:rsidRDefault="00D95343" w:rsidP="000E24F1">
      <w:pPr>
        <w:widowControl w:val="0"/>
        <w:tabs>
          <w:tab w:val="left" w:pos="80"/>
          <w:tab w:val="left" w:pos="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rPr>
      </w:pPr>
      <w:r w:rsidRPr="00EC449A">
        <w:rPr>
          <w:rFonts w:ascii="Arial" w:hAnsi="Arial" w:cs="Avenir Book"/>
          <w:b/>
          <w:bCs/>
          <w:color w:val="000000"/>
          <w:u w:val="single"/>
        </w:rPr>
        <w:t>Example: Your paper must be 9 pages long</w:t>
      </w:r>
    </w:p>
    <w:p w14:paraId="3863ED1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Introduction 1/2 - 3/4 pages</w:t>
      </w:r>
    </w:p>
    <w:p w14:paraId="6C8BDFC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 xml:space="preserve">First point 2 pages </w:t>
      </w:r>
    </w:p>
    <w:p w14:paraId="4D14AD4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Second Point 2pages</w:t>
      </w:r>
    </w:p>
    <w:p w14:paraId="2D47A06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Third Point 2pages</w:t>
      </w:r>
    </w:p>
    <w:p w14:paraId="2FE1910C"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Forth Point 2pages</w:t>
      </w:r>
    </w:p>
    <w:p w14:paraId="7B8635F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Conclusion 1/2 page</w:t>
      </w:r>
    </w:p>
    <w:p w14:paraId="66D18FA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334FA66D" w14:textId="0FB9875A" w:rsidR="00D95343" w:rsidRPr="00E62670" w:rsidRDefault="77348E67" w:rsidP="77348E67">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hanging="440"/>
        <w:rPr>
          <w:rFonts w:ascii="Arial" w:eastAsia="Baskerville,Avenir Book" w:hAnsi="Arial" w:cs="Baskerville,Avenir Book"/>
          <w:color w:val="000000"/>
          <w:u w:color="000000"/>
        </w:rPr>
      </w:pPr>
      <w:r w:rsidRPr="00E62670">
        <w:rPr>
          <w:rFonts w:ascii="Arial" w:eastAsia="Baskerville,Avenir Book" w:hAnsi="Arial" w:cs="Baskerville,Avenir Book"/>
          <w:color w:val="000000" w:themeColor="text1"/>
        </w:rPr>
        <w:t xml:space="preserve">Also you can decide to rearrange the points so the flow of </w:t>
      </w:r>
      <w:r w:rsidR="009A48CB">
        <w:rPr>
          <w:rFonts w:ascii="Arial" w:eastAsia="Baskerville,Avenir Book" w:hAnsi="Arial" w:cs="Baskerville,Avenir Book"/>
          <w:color w:val="000000" w:themeColor="text1"/>
        </w:rPr>
        <w:t xml:space="preserve">the </w:t>
      </w:r>
      <w:r w:rsidRPr="00E62670">
        <w:rPr>
          <w:rFonts w:ascii="Arial" w:eastAsia="Baskerville,Avenir Book" w:hAnsi="Arial" w:cs="Baskerville,Avenir Book"/>
          <w:color w:val="000000" w:themeColor="text1"/>
        </w:rPr>
        <w:t xml:space="preserve">paper will be </w:t>
      </w:r>
      <w:r w:rsidR="00395539">
        <w:rPr>
          <w:rFonts w:ascii="Arial" w:eastAsia="Baskerville,Avenir Book" w:hAnsi="Arial" w:cs="Baskerville,Avenir Book"/>
          <w:color w:val="000000" w:themeColor="text1"/>
        </w:rPr>
        <w:t xml:space="preserve">a </w:t>
      </w:r>
      <w:r w:rsidRPr="00E62670">
        <w:rPr>
          <w:rFonts w:ascii="Arial" w:eastAsia="Baskerville,Avenir Book" w:hAnsi="Arial" w:cs="Baskerville,Avenir Book"/>
          <w:color w:val="000000" w:themeColor="text1"/>
        </w:rPr>
        <w:t xml:space="preserve">smoother read and not choppy. </w:t>
      </w:r>
    </w:p>
    <w:p w14:paraId="31DF5C47" w14:textId="78E8AF26" w:rsidR="77348E67" w:rsidRPr="00E62670" w:rsidRDefault="77348E67" w:rsidP="77348E67">
      <w:pPr>
        <w:ind w:hanging="440"/>
        <w:rPr>
          <w:rFonts w:ascii="Arial" w:hAnsi="Arial"/>
        </w:rPr>
      </w:pPr>
    </w:p>
    <w:p w14:paraId="11B081B6" w14:textId="77777777" w:rsidR="00D95343" w:rsidRPr="00EC449A"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rPr>
      </w:pPr>
      <w:r w:rsidRPr="00EC449A">
        <w:rPr>
          <w:rFonts w:ascii="Arial" w:hAnsi="Arial" w:cs="Avenir Book"/>
          <w:b/>
          <w:bCs/>
          <w:color w:val="000000"/>
          <w:u w:val="single"/>
        </w:rPr>
        <w:t>Example of an Outline:</w:t>
      </w:r>
      <w:r w:rsidRPr="00EC449A">
        <w:rPr>
          <w:rFonts w:ascii="Arial" w:hAnsi="Arial" w:cs="Avenir Book"/>
          <w:color w:val="000000"/>
          <w:u w:val="single"/>
        </w:rPr>
        <w:t xml:space="preserve"> Sermon on James 1:1-4 </w:t>
      </w:r>
    </w:p>
    <w:p w14:paraId="3B6CDBFD"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5A404D94" w14:textId="3A843E5B"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b/>
          <w:bCs/>
          <w:color w:val="000000"/>
          <w:u w:color="000000"/>
        </w:rPr>
        <w:t>Thesis:</w:t>
      </w:r>
      <w:r w:rsidRPr="00E62670">
        <w:rPr>
          <w:rFonts w:ascii="Arial" w:hAnsi="Arial" w:cs="Avenir Book"/>
          <w:color w:val="000000"/>
          <w:u w:color="000000"/>
        </w:rPr>
        <w:t xml:space="preserve"> </w:t>
      </w:r>
      <w:r w:rsidRPr="00E62670">
        <w:rPr>
          <w:rFonts w:ascii="Arial" w:hAnsi="Arial" w:cs="Avenir Book"/>
          <w:color w:val="000000"/>
          <w:u w:val="single" w:color="000000"/>
        </w:rPr>
        <w:t>The reason why Christian</w:t>
      </w:r>
      <w:r w:rsidR="009C2F43">
        <w:rPr>
          <w:rFonts w:ascii="Arial" w:hAnsi="Arial" w:cs="Avenir Book"/>
          <w:color w:val="000000"/>
          <w:u w:val="single" w:color="000000"/>
        </w:rPr>
        <w:t>s can be joyful in tr</w:t>
      </w:r>
      <w:r w:rsidRPr="00E62670">
        <w:rPr>
          <w:rFonts w:ascii="Arial" w:hAnsi="Arial" w:cs="Avenir Book"/>
          <w:color w:val="000000"/>
          <w:u w:val="single" w:color="000000"/>
        </w:rPr>
        <w:t>i</w:t>
      </w:r>
      <w:r w:rsidR="009C2F43">
        <w:rPr>
          <w:rFonts w:ascii="Arial" w:hAnsi="Arial" w:cs="Avenir Book"/>
          <w:color w:val="000000"/>
          <w:u w:val="single" w:color="000000"/>
        </w:rPr>
        <w:t>a</w:t>
      </w:r>
      <w:r w:rsidRPr="00E62670">
        <w:rPr>
          <w:rFonts w:ascii="Arial" w:hAnsi="Arial" w:cs="Avenir Book"/>
          <w:color w:val="000000"/>
          <w:u w:val="single" w:color="000000"/>
        </w:rPr>
        <w:t>ls is because ultimately we become more like Christ through them</w:t>
      </w:r>
    </w:p>
    <w:p w14:paraId="6FED0A58"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73B2BB2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Intro and Historical Context</w:t>
      </w:r>
    </w:p>
    <w:p w14:paraId="2AC33B5C"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1EC9111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1. </w:t>
      </w:r>
      <w:r w:rsidRPr="00E62670">
        <w:rPr>
          <w:rFonts w:ascii="Arial" w:hAnsi="Arial" w:cs="Avenir Book"/>
          <w:color w:val="000000"/>
          <w:u w:val="single" w:color="000000"/>
        </w:rPr>
        <w:t xml:space="preserve">Joyful in Trials </w:t>
      </w:r>
    </w:p>
    <w:p w14:paraId="22A06815"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7EC5BC3A"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2. </w:t>
      </w:r>
      <w:r w:rsidRPr="00E62670">
        <w:rPr>
          <w:rFonts w:ascii="Arial" w:hAnsi="Arial" w:cs="Avenir Book"/>
          <w:color w:val="000000"/>
          <w:u w:val="single" w:color="000000"/>
        </w:rPr>
        <w:t>We Grow In Steadfastness</w:t>
      </w:r>
    </w:p>
    <w:p w14:paraId="02D2EBA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70A7B67E" w14:textId="6EAAA801"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val="single" w:color="000000"/>
        </w:rPr>
      </w:pPr>
      <w:r w:rsidRPr="00E62670">
        <w:rPr>
          <w:rFonts w:ascii="Arial" w:hAnsi="Arial" w:cs="Avenir Book"/>
          <w:color w:val="000000"/>
          <w:u w:color="000000"/>
        </w:rPr>
        <w:t xml:space="preserve">3. </w:t>
      </w:r>
      <w:r w:rsidR="009C2F43">
        <w:rPr>
          <w:rFonts w:ascii="Arial" w:hAnsi="Arial" w:cs="Avenir Book"/>
          <w:color w:val="000000"/>
          <w:u w:val="single" w:color="000000"/>
        </w:rPr>
        <w:t>Tr</w:t>
      </w:r>
      <w:r w:rsidRPr="00E62670">
        <w:rPr>
          <w:rFonts w:ascii="Arial" w:hAnsi="Arial" w:cs="Avenir Book"/>
          <w:color w:val="000000"/>
          <w:u w:val="single" w:color="000000"/>
        </w:rPr>
        <w:t>i</w:t>
      </w:r>
      <w:r w:rsidR="009C2F43">
        <w:rPr>
          <w:rFonts w:ascii="Arial" w:hAnsi="Arial" w:cs="Avenir Book"/>
          <w:color w:val="000000"/>
          <w:u w:val="single" w:color="000000"/>
        </w:rPr>
        <w:t>a</w:t>
      </w:r>
      <w:r w:rsidRPr="00E62670">
        <w:rPr>
          <w:rFonts w:ascii="Arial" w:hAnsi="Arial" w:cs="Avenir Book"/>
          <w:color w:val="000000"/>
          <w:u w:val="single" w:color="000000"/>
        </w:rPr>
        <w:t>ls Conform us to the Image of Christ</w:t>
      </w:r>
    </w:p>
    <w:p w14:paraId="6D10E287"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p>
    <w:p w14:paraId="07168E8E" w14:textId="7EC25FD5" w:rsidR="00E62670" w:rsidRDefault="00D95343" w:rsidP="00EC4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Conclusion </w:t>
      </w:r>
    </w:p>
    <w:p w14:paraId="07679E2E" w14:textId="77777777" w:rsidR="00E62670" w:rsidRPr="00E62670" w:rsidRDefault="00E62670"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279F2821" w14:textId="7935B98C" w:rsidR="00D95343" w:rsidRPr="00EC449A" w:rsidRDefault="77348E67"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rPr>
      </w:pPr>
      <w:r w:rsidRPr="00EC449A">
        <w:rPr>
          <w:rFonts w:ascii="Arial" w:eastAsia="Baskerville,Avenir Book" w:hAnsi="Arial" w:cs="Baskerville,Avenir Book"/>
          <w:b/>
          <w:bCs/>
          <w:color w:val="000000" w:themeColor="text1"/>
          <w:u w:val="single"/>
        </w:rPr>
        <w:t xml:space="preserve">More Expanded Outline: </w:t>
      </w:r>
    </w:p>
    <w:p w14:paraId="1FD33F13"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b/>
          <w:bCs/>
          <w:color w:val="000000"/>
          <w:u w:val="single" w:color="000000"/>
        </w:rPr>
      </w:pPr>
      <w:r w:rsidRPr="00E62670">
        <w:rPr>
          <w:rFonts w:ascii="Arial" w:hAnsi="Arial" w:cs="Avenir Book"/>
          <w:color w:val="000000"/>
          <w:u w:val="single" w:color="000000"/>
        </w:rPr>
        <w:t xml:space="preserve">Intro </w:t>
      </w:r>
    </w:p>
    <w:p w14:paraId="06278184" w14:textId="77777777" w:rsidR="00D95343" w:rsidRPr="00E62670" w:rsidRDefault="00D95343" w:rsidP="00D95343">
      <w:pPr>
        <w:widowControl w:val="0"/>
        <w:numPr>
          <w:ilvl w:val="0"/>
          <w:numId w:val="13"/>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 w:hAnsi="Arial" w:cs="Avenir Book"/>
          <w:color w:val="000000"/>
          <w:u w:color="000000"/>
        </w:rPr>
      </w:pPr>
      <w:r w:rsidRPr="00E62670">
        <w:rPr>
          <w:rFonts w:ascii="Arial" w:hAnsi="Arial" w:cs="Avenir Book"/>
          <w:color w:val="000000"/>
          <w:u w:color="000000"/>
        </w:rPr>
        <w:t xml:space="preserve">Illustration of Laura and Ted </w:t>
      </w:r>
    </w:p>
    <w:p w14:paraId="34A04E9D" w14:textId="77777777" w:rsidR="00D95343" w:rsidRPr="00E62670" w:rsidRDefault="00D95343" w:rsidP="00D95343">
      <w:pPr>
        <w:widowControl w:val="0"/>
        <w:numPr>
          <w:ilvl w:val="0"/>
          <w:numId w:val="13"/>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 w:hAnsi="Arial" w:cs="Avenir Book"/>
          <w:color w:val="000000"/>
          <w:u w:color="000000"/>
        </w:rPr>
      </w:pPr>
      <w:r w:rsidRPr="00E62670">
        <w:rPr>
          <w:rFonts w:ascii="Arial" w:hAnsi="Arial" w:cs="Avenir Book"/>
          <w:color w:val="000000"/>
          <w:u w:color="000000"/>
        </w:rPr>
        <w:t>Thesis</w:t>
      </w:r>
    </w:p>
    <w:p w14:paraId="04F4B694" w14:textId="77777777" w:rsidR="00D95343" w:rsidRPr="00E62670" w:rsidRDefault="00D95343" w:rsidP="00D95343">
      <w:pPr>
        <w:widowControl w:val="0"/>
        <w:numPr>
          <w:ilvl w:val="0"/>
          <w:numId w:val="13"/>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 w:hAnsi="Arial" w:cs="Avenir Book"/>
          <w:color w:val="000000"/>
          <w:u w:color="000000"/>
        </w:rPr>
      </w:pPr>
      <w:r w:rsidRPr="00E62670">
        <w:rPr>
          <w:rFonts w:ascii="Arial" w:hAnsi="Arial" w:cs="Avenir Book"/>
          <w:color w:val="000000"/>
          <w:u w:color="000000"/>
        </w:rPr>
        <w:t xml:space="preserve">Historical Context </w:t>
      </w:r>
    </w:p>
    <w:p w14:paraId="3B0D0191" w14:textId="77777777" w:rsidR="00D95343" w:rsidRPr="00E62670" w:rsidRDefault="00D95343" w:rsidP="00D95343">
      <w:pPr>
        <w:widowControl w:val="0"/>
        <w:numPr>
          <w:ilvl w:val="0"/>
          <w:numId w:val="13"/>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 w:hAnsi="Arial" w:cs="Avenir Book"/>
          <w:color w:val="000000"/>
          <w:u w:color="000000"/>
        </w:rPr>
      </w:pPr>
      <w:r w:rsidRPr="00E62670">
        <w:rPr>
          <w:rFonts w:ascii="Arial" w:hAnsi="Arial" w:cs="Avenir Book"/>
          <w:color w:val="000000"/>
          <w:u w:color="000000"/>
        </w:rPr>
        <w:t xml:space="preserve">Understanding the Author </w:t>
      </w:r>
    </w:p>
    <w:p w14:paraId="7D01DB2F"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venir Book"/>
          <w:color w:val="000000"/>
          <w:u w:color="000000"/>
        </w:rPr>
      </w:pPr>
    </w:p>
    <w:p w14:paraId="4B428D2A" w14:textId="64235517" w:rsidR="00D95343" w:rsidRPr="00E62670" w:rsidRDefault="00D95343" w:rsidP="000E24F1">
      <w:pPr>
        <w:pStyle w:val="ListParagraph"/>
        <w:widowControl w:val="0"/>
        <w:numPr>
          <w:ilvl w:val="0"/>
          <w:numId w:val="21"/>
        </w:numPr>
        <w:tabs>
          <w:tab w:val="left" w:pos="440"/>
          <w:tab w:val="left" w:pos="8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r w:rsidRPr="00E62670">
        <w:rPr>
          <w:rFonts w:ascii="Arial" w:hAnsi="Arial" w:cs="Avenir Book"/>
          <w:color w:val="000000"/>
          <w:u w:val="single" w:color="000000"/>
        </w:rPr>
        <w:t>We are to be Joyful in Trials because of the Hope We</w:t>
      </w:r>
      <w:r w:rsidR="009A48CB">
        <w:rPr>
          <w:rFonts w:ascii="Arial" w:hAnsi="Arial" w:cs="Avenir Book"/>
          <w:color w:val="000000"/>
          <w:u w:val="single" w:color="000000"/>
        </w:rPr>
        <w:t xml:space="preserve"> have</w:t>
      </w:r>
    </w:p>
    <w:p w14:paraId="532E5E1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r w:rsidRPr="00E62670">
        <w:rPr>
          <w:rFonts w:ascii="Arial" w:hAnsi="Arial" w:cs="Avenir Book"/>
          <w:color w:val="000000"/>
          <w:u w:color="000000"/>
        </w:rPr>
        <w:t>-What is Joy?</w:t>
      </w:r>
    </w:p>
    <w:p w14:paraId="34DCB6C1" w14:textId="1F7243C0"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r w:rsidRPr="00E62670">
        <w:rPr>
          <w:rFonts w:ascii="Arial" w:hAnsi="Arial" w:cs="Avenir Book"/>
          <w:color w:val="000000"/>
          <w:u w:color="000000"/>
        </w:rPr>
        <w:t>-Reason</w:t>
      </w:r>
      <w:r w:rsidR="00D35CC1">
        <w:rPr>
          <w:rFonts w:ascii="Arial" w:hAnsi="Arial" w:cs="Avenir Book"/>
          <w:color w:val="000000"/>
          <w:u w:color="000000"/>
        </w:rPr>
        <w:t>s</w:t>
      </w:r>
      <w:r w:rsidRPr="00E62670">
        <w:rPr>
          <w:rFonts w:ascii="Arial" w:hAnsi="Arial" w:cs="Avenir Book"/>
          <w:color w:val="000000"/>
          <w:u w:color="000000"/>
        </w:rPr>
        <w:t xml:space="preserve"> why Christians have Joy </w:t>
      </w:r>
    </w:p>
    <w:p w14:paraId="125BE381"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p>
    <w:p w14:paraId="6A339A16" w14:textId="27320870" w:rsidR="00D95343" w:rsidRPr="00E62670" w:rsidRDefault="00D95343" w:rsidP="000E24F1">
      <w:pPr>
        <w:pStyle w:val="ListParagraph"/>
        <w:widowControl w:val="0"/>
        <w:numPr>
          <w:ilvl w:val="0"/>
          <w:numId w:val="21"/>
        </w:numPr>
        <w:tabs>
          <w:tab w:val="left" w:pos="440"/>
          <w:tab w:val="left" w:pos="8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r w:rsidRPr="00E62670">
        <w:rPr>
          <w:rFonts w:ascii="Arial" w:hAnsi="Arial" w:cs="Avenir Book"/>
          <w:color w:val="000000"/>
          <w:u w:val="single" w:color="000000"/>
        </w:rPr>
        <w:t xml:space="preserve">From Joy We Grow in Steadfastness </w:t>
      </w:r>
    </w:p>
    <w:p w14:paraId="58AB301B"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r w:rsidRPr="00E62670">
        <w:rPr>
          <w:rFonts w:ascii="Arial" w:hAnsi="Arial" w:cs="Avenir Book"/>
          <w:color w:val="000000"/>
          <w:u w:color="000000"/>
        </w:rPr>
        <w:t>-What is a trial?</w:t>
      </w:r>
    </w:p>
    <w:p w14:paraId="3A616E26"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0"/>
        <w:rPr>
          <w:rFonts w:ascii="Arial" w:hAnsi="Arial" w:cs="Avenir Book"/>
          <w:color w:val="000000"/>
          <w:u w:color="000000"/>
        </w:rPr>
      </w:pPr>
      <w:r w:rsidRPr="00E62670">
        <w:rPr>
          <w:rFonts w:ascii="Arial" w:hAnsi="Arial" w:cs="Avenir Book"/>
          <w:color w:val="000000"/>
          <w:u w:color="000000"/>
        </w:rPr>
        <w:t>What is Steadfastness?</w:t>
      </w:r>
    </w:p>
    <w:p w14:paraId="46CB88B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9479C76" w14:textId="35AF8C04" w:rsidR="00D95343" w:rsidRPr="00E62670" w:rsidRDefault="009C2F43" w:rsidP="000E24F1">
      <w:pPr>
        <w:pStyle w:val="ListParagraph"/>
        <w:widowControl w:val="0"/>
        <w:numPr>
          <w:ilvl w:val="0"/>
          <w:numId w:val="21"/>
        </w:numPr>
        <w:tabs>
          <w:tab w:val="left" w:pos="440"/>
          <w:tab w:val="left" w:pos="8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val="single" w:color="000000"/>
        </w:rPr>
      </w:pPr>
      <w:r>
        <w:rPr>
          <w:rFonts w:ascii="Arial" w:hAnsi="Arial" w:cs="Avenir Book"/>
          <w:color w:val="000000"/>
          <w:u w:val="single" w:color="000000"/>
        </w:rPr>
        <w:t>The End Goal of Tr</w:t>
      </w:r>
      <w:r w:rsidR="00D95343" w:rsidRPr="00E62670">
        <w:rPr>
          <w:rFonts w:ascii="Arial" w:hAnsi="Arial" w:cs="Avenir Book"/>
          <w:color w:val="000000"/>
          <w:u w:val="single" w:color="000000"/>
        </w:rPr>
        <w:t>i</w:t>
      </w:r>
      <w:r>
        <w:rPr>
          <w:rFonts w:ascii="Arial" w:hAnsi="Arial" w:cs="Avenir Book"/>
          <w:color w:val="000000"/>
          <w:u w:val="single" w:color="000000"/>
        </w:rPr>
        <w:t>a</w:t>
      </w:r>
      <w:r w:rsidR="00D95343" w:rsidRPr="00E62670">
        <w:rPr>
          <w:rFonts w:ascii="Arial" w:hAnsi="Arial" w:cs="Avenir Book"/>
          <w:color w:val="000000"/>
          <w:u w:val="single" w:color="000000"/>
        </w:rPr>
        <w:t xml:space="preserve">ls is to Conform us to the Image of Christ </w:t>
      </w:r>
    </w:p>
    <w:p w14:paraId="1B4A0A26" w14:textId="77777777" w:rsidR="00D95343" w:rsidRPr="00E62670" w:rsidRDefault="00D95343" w:rsidP="00D95343">
      <w:pPr>
        <w:widowControl w:val="0"/>
        <w:numPr>
          <w:ilvl w:val="0"/>
          <w:numId w:val="17"/>
        </w:numPr>
        <w:tabs>
          <w:tab w:val="left" w:pos="80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0" w:hanging="1160"/>
        <w:rPr>
          <w:rFonts w:ascii="Arial" w:hAnsi="Arial" w:cs="Avenir Book"/>
          <w:color w:val="000000"/>
          <w:u w:color="000000"/>
        </w:rPr>
      </w:pPr>
      <w:r w:rsidRPr="00E62670">
        <w:rPr>
          <w:rFonts w:ascii="Arial" w:hAnsi="Arial" w:cs="Avenir Book"/>
          <w:color w:val="000000"/>
          <w:u w:color="000000"/>
        </w:rPr>
        <w:t xml:space="preserve">Suffering Has Purpose </w:t>
      </w:r>
    </w:p>
    <w:p w14:paraId="02741EE3" w14:textId="77777777" w:rsidR="00D95343" w:rsidRPr="00E62670" w:rsidRDefault="00D95343" w:rsidP="00D95343">
      <w:pPr>
        <w:widowControl w:val="0"/>
        <w:numPr>
          <w:ilvl w:val="0"/>
          <w:numId w:val="17"/>
        </w:numPr>
        <w:tabs>
          <w:tab w:val="left" w:pos="80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0" w:hanging="1160"/>
        <w:rPr>
          <w:rFonts w:ascii="Arial" w:hAnsi="Arial" w:cs="Avenir Book"/>
          <w:color w:val="000000"/>
          <w:u w:color="000000"/>
        </w:rPr>
      </w:pPr>
      <w:r w:rsidRPr="00E62670">
        <w:rPr>
          <w:rFonts w:ascii="Arial" w:hAnsi="Arial" w:cs="Avenir Book"/>
          <w:color w:val="000000"/>
          <w:u w:color="000000"/>
        </w:rPr>
        <w:t xml:space="preserve">Christians are not exempt from Suffering </w:t>
      </w:r>
    </w:p>
    <w:p w14:paraId="3BD19E17" w14:textId="4FDBE046" w:rsidR="00D95343" w:rsidRPr="00E62670" w:rsidRDefault="00D95343" w:rsidP="00D95343">
      <w:pPr>
        <w:widowControl w:val="0"/>
        <w:numPr>
          <w:ilvl w:val="0"/>
          <w:numId w:val="17"/>
        </w:numPr>
        <w:tabs>
          <w:tab w:val="left" w:pos="800"/>
          <w:tab w:val="left" w:pos="11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0" w:hanging="1160"/>
        <w:rPr>
          <w:rFonts w:ascii="Arial" w:hAnsi="Arial" w:cs="Avenir Book"/>
          <w:color w:val="000000"/>
          <w:u w:color="000000"/>
        </w:rPr>
      </w:pPr>
      <w:r w:rsidRPr="00E62670">
        <w:rPr>
          <w:rFonts w:ascii="Arial" w:hAnsi="Arial" w:cs="Avenir Book"/>
          <w:color w:val="000000"/>
          <w:u w:color="000000"/>
        </w:rPr>
        <w:t xml:space="preserve">Not all things that happen to </w:t>
      </w:r>
      <w:r w:rsidR="00573444">
        <w:rPr>
          <w:rFonts w:ascii="Arial" w:hAnsi="Arial" w:cs="Avenir Book"/>
          <w:color w:val="000000"/>
          <w:u w:color="000000"/>
        </w:rPr>
        <w:t xml:space="preserve">us are good </w:t>
      </w:r>
    </w:p>
    <w:p w14:paraId="73AAB7F7"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60"/>
        <w:rPr>
          <w:rFonts w:ascii="Arial" w:hAnsi="Arial" w:cs="Avenir Book"/>
          <w:color w:val="000000"/>
          <w:u w:color="000000"/>
        </w:rPr>
      </w:pPr>
    </w:p>
    <w:p w14:paraId="776066E1"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Conclusion: </w:t>
      </w:r>
    </w:p>
    <w:p w14:paraId="4857B229"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-Summarize Everything </w:t>
      </w:r>
    </w:p>
    <w:p w14:paraId="675AA270"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color w:val="000000"/>
          <w:u w:color="000000"/>
        </w:rPr>
      </w:pPr>
      <w:r w:rsidRPr="00E62670">
        <w:rPr>
          <w:rFonts w:ascii="Arial" w:hAnsi="Arial" w:cs="Avenir Book"/>
          <w:color w:val="000000"/>
          <w:u w:color="000000"/>
        </w:rPr>
        <w:t xml:space="preserve">-Close with quote </w:t>
      </w:r>
    </w:p>
    <w:p w14:paraId="2D2BEDDB" w14:textId="77777777" w:rsidR="00E62670" w:rsidRDefault="00E62670"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38CD7729" w14:textId="77777777" w:rsidR="00EC449A" w:rsidRDefault="00EC449A"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0950A54E" w14:textId="77777777" w:rsidR="00E62670" w:rsidRDefault="00E62670"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498AEC29" w14:textId="77777777" w:rsidR="00573444" w:rsidRDefault="00573444"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51939CA5" w14:textId="77777777" w:rsidR="00395539" w:rsidRPr="00E62670" w:rsidRDefault="00395539" w:rsidP="00E6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3F5092F" w14:textId="7B491F85" w:rsidR="00D95343" w:rsidRPr="00EC449A"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i/>
          <w:iCs/>
          <w:color w:val="000000"/>
          <w:sz w:val="32"/>
          <w:szCs w:val="32"/>
          <w:u w:val="single" w:color="000000"/>
        </w:rPr>
      </w:pPr>
      <w:r w:rsidRPr="00EC449A">
        <w:rPr>
          <w:rFonts w:ascii="Arial" w:hAnsi="Arial" w:cs="Avenir Book"/>
          <w:b/>
          <w:bCs/>
          <w:i/>
          <w:iCs/>
          <w:color w:val="000000"/>
          <w:sz w:val="32"/>
          <w:szCs w:val="32"/>
          <w:u w:val="single" w:color="000000"/>
        </w:rPr>
        <w:t xml:space="preserve">Class Notes </w:t>
      </w:r>
    </w:p>
    <w:p w14:paraId="4A6E46FC" w14:textId="4CE03FC9" w:rsidR="00D95343"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 xml:space="preserve">1. </w:t>
      </w:r>
      <w:r w:rsidR="00D95343" w:rsidRPr="00E62670">
        <w:rPr>
          <w:rFonts w:ascii="Arial" w:hAnsi="Arial" w:cs="Avenir Book"/>
          <w:color w:val="000000"/>
          <w:u w:color="000000"/>
        </w:rPr>
        <w:t>If you have a hard time taking notes, ask the professor if you can record the lecture on your computer. Then y</w:t>
      </w:r>
      <w:r w:rsidR="000E24F1" w:rsidRPr="00E62670">
        <w:rPr>
          <w:rFonts w:ascii="Arial" w:hAnsi="Arial" w:cs="Avenir Book"/>
          <w:color w:val="000000"/>
          <w:u w:color="000000"/>
        </w:rPr>
        <w:t>ou can re-listen to the lecture</w:t>
      </w:r>
      <w:r w:rsidR="00D95343" w:rsidRPr="00E62670">
        <w:rPr>
          <w:rFonts w:ascii="Arial" w:hAnsi="Arial" w:cs="Avenir Book"/>
          <w:color w:val="000000"/>
          <w:u w:color="000000"/>
        </w:rPr>
        <w:t xml:space="preserve"> and f</w:t>
      </w:r>
      <w:r w:rsidR="00FD0FB0">
        <w:rPr>
          <w:rFonts w:ascii="Arial" w:hAnsi="Arial" w:cs="Avenir Book"/>
          <w:color w:val="000000"/>
          <w:u w:color="000000"/>
        </w:rPr>
        <w:t xml:space="preserve">ill in what you missed in class. </w:t>
      </w:r>
    </w:p>
    <w:p w14:paraId="03A61581" w14:textId="77777777" w:rsidR="00D95343" w:rsidRPr="00E62670" w:rsidRDefault="00D95343"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5E9A6BD8" w14:textId="4137CF79" w:rsidR="00D95343"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 xml:space="preserve">2. </w:t>
      </w:r>
      <w:r w:rsidR="77348E67" w:rsidRPr="00E62670">
        <w:rPr>
          <w:rFonts w:ascii="Arial" w:eastAsia="Baskerville,Avenir Book" w:hAnsi="Arial" w:cs="Baskerville,Avenir Book"/>
          <w:color w:val="000000" w:themeColor="text1"/>
        </w:rPr>
        <w:t>If</w:t>
      </w:r>
      <w:r w:rsidR="00395539">
        <w:rPr>
          <w:rFonts w:ascii="Arial" w:eastAsia="Baskerville,Avenir Book" w:hAnsi="Arial" w:cs="Baskerville,Avenir Book"/>
          <w:color w:val="000000" w:themeColor="text1"/>
        </w:rPr>
        <w:t xml:space="preserve"> the teacher is going too fast</w:t>
      </w:r>
      <w:r w:rsidR="00573444">
        <w:rPr>
          <w:rFonts w:ascii="Arial" w:eastAsia="Baskerville,Avenir Book" w:hAnsi="Arial" w:cs="Baskerville,Avenir Book"/>
          <w:color w:val="000000" w:themeColor="text1"/>
        </w:rPr>
        <w:t>,</w:t>
      </w:r>
      <w:r w:rsidR="00395539">
        <w:rPr>
          <w:rFonts w:ascii="Arial" w:eastAsia="Baskerville,Avenir Book" w:hAnsi="Arial" w:cs="Baskerville,Avenir Book"/>
          <w:color w:val="000000" w:themeColor="text1"/>
        </w:rPr>
        <w:t xml:space="preserve"> </w:t>
      </w:r>
      <w:r w:rsidR="77348E67" w:rsidRPr="00E62670">
        <w:rPr>
          <w:rFonts w:ascii="Arial" w:eastAsia="Baskerville,Avenir Book" w:hAnsi="Arial" w:cs="Baskerville,Avenir Book"/>
          <w:color w:val="000000" w:themeColor="text1"/>
        </w:rPr>
        <w:t xml:space="preserve">do not be afraid to </w:t>
      </w:r>
      <w:r w:rsidR="00395539">
        <w:rPr>
          <w:rFonts w:ascii="Arial" w:eastAsia="Baskerville,Avenir Book" w:hAnsi="Arial" w:cs="Baskerville,Avenir Book"/>
          <w:color w:val="000000" w:themeColor="text1"/>
        </w:rPr>
        <w:t>ask him/her to repeat what they said</w:t>
      </w:r>
      <w:r w:rsidR="77348E67" w:rsidRPr="00E62670">
        <w:rPr>
          <w:rFonts w:ascii="Arial" w:eastAsia="Baskerville,Avenir Book" w:hAnsi="Arial" w:cs="Baskerville,Avenir Book"/>
          <w:color w:val="000000" w:themeColor="text1"/>
        </w:rPr>
        <w:t xml:space="preserve"> or expl</w:t>
      </w:r>
      <w:r w:rsidR="00E62670">
        <w:rPr>
          <w:rFonts w:ascii="Arial" w:eastAsia="Baskerville,Avenir Book" w:hAnsi="Arial" w:cs="Baskerville,Avenir Book"/>
          <w:color w:val="000000" w:themeColor="text1"/>
        </w:rPr>
        <w:t>ain</w:t>
      </w:r>
      <w:r w:rsidR="00395539">
        <w:rPr>
          <w:rFonts w:ascii="Arial" w:eastAsia="Baskerville,Avenir Book" w:hAnsi="Arial" w:cs="Baskerville,Avenir Book"/>
          <w:color w:val="000000" w:themeColor="text1"/>
        </w:rPr>
        <w:t xml:space="preserve"> it</w:t>
      </w:r>
      <w:r w:rsidR="00E62670">
        <w:rPr>
          <w:rFonts w:ascii="Arial" w:eastAsia="Baskerville,Avenir Book" w:hAnsi="Arial" w:cs="Baskerville,Avenir Book"/>
          <w:color w:val="000000" w:themeColor="text1"/>
        </w:rPr>
        <w:t xml:space="preserve"> in a different way. Chances are you’re</w:t>
      </w:r>
      <w:r w:rsidR="77348E67" w:rsidRPr="00E62670">
        <w:rPr>
          <w:rFonts w:ascii="Arial" w:eastAsia="Baskerville,Avenir Book" w:hAnsi="Arial" w:cs="Baskerville,Avenir Book"/>
          <w:color w:val="000000" w:themeColor="text1"/>
        </w:rPr>
        <w:t xml:space="preserve"> not the only student in the classroom struggling to understand what the professor is teaching.</w:t>
      </w:r>
    </w:p>
    <w:p w14:paraId="3FD6DB53" w14:textId="14AD0116" w:rsidR="77348E67" w:rsidRPr="00E62670" w:rsidRDefault="77348E67" w:rsidP="00AB2841">
      <w:pPr>
        <w:rPr>
          <w:rFonts w:ascii="Arial" w:hAnsi="Arial"/>
        </w:rPr>
      </w:pPr>
    </w:p>
    <w:p w14:paraId="4E2A0256" w14:textId="34FE593A" w:rsidR="00D95343"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hAnsi="Arial" w:cs="Avenir Book"/>
          <w:color w:val="000000"/>
          <w:u w:color="000000"/>
        </w:rPr>
        <w:t>3</w:t>
      </w:r>
      <w:r w:rsidR="00EC449A">
        <w:rPr>
          <w:rFonts w:ascii="Arial" w:hAnsi="Arial" w:cs="Avenir Book"/>
          <w:color w:val="000000"/>
          <w:u w:color="000000"/>
        </w:rPr>
        <w:t>.</w:t>
      </w:r>
      <w:r w:rsidR="00D95343" w:rsidRPr="00E62670">
        <w:rPr>
          <w:rFonts w:ascii="Arial" w:hAnsi="Arial" w:cs="Avenir Book"/>
          <w:color w:val="000000"/>
          <w:u w:color="000000"/>
        </w:rPr>
        <w:t xml:space="preserve"> </w:t>
      </w:r>
      <w:r w:rsidR="00EC449A" w:rsidRPr="00AB2841">
        <w:rPr>
          <w:rFonts w:ascii="Arial" w:eastAsia="Baskerville" w:hAnsi="Arial" w:cs="Baskerville"/>
          <w:color w:val="000000" w:themeColor="text1"/>
        </w:rPr>
        <w:t xml:space="preserve">Compare your notes with </w:t>
      </w:r>
      <w:r w:rsidR="00395539">
        <w:rPr>
          <w:rFonts w:ascii="Arial" w:eastAsia="Baskerville" w:hAnsi="Arial" w:cs="Baskerville"/>
          <w:color w:val="000000" w:themeColor="text1"/>
        </w:rPr>
        <w:t xml:space="preserve">another student </w:t>
      </w:r>
      <w:r w:rsidR="00EC449A" w:rsidRPr="00AB2841">
        <w:rPr>
          <w:rFonts w:ascii="Arial" w:eastAsia="Baskerville" w:hAnsi="Arial" w:cs="Baskerville"/>
          <w:color w:val="000000" w:themeColor="text1"/>
        </w:rPr>
        <w:t>to ensure you are not missing any information</w:t>
      </w:r>
      <w:r w:rsidR="00EC449A">
        <w:rPr>
          <w:rFonts w:ascii="Arial" w:eastAsia="Baskerville" w:hAnsi="Arial" w:cs="Baskerville"/>
          <w:color w:val="000000" w:themeColor="text1"/>
        </w:rPr>
        <w:t>.</w:t>
      </w:r>
    </w:p>
    <w:p w14:paraId="254DF29A" w14:textId="34CC651C" w:rsidR="77348E67" w:rsidRDefault="77348E67" w:rsidP="00AB2841">
      <w:pPr>
        <w:rPr>
          <w:rFonts w:ascii="Arial" w:hAnsi="Arial"/>
        </w:rPr>
      </w:pPr>
    </w:p>
    <w:p w14:paraId="06543180" w14:textId="2B3678CD" w:rsidR="00AB2841" w:rsidRPr="00E62670" w:rsidRDefault="00AB2841" w:rsidP="00AB2841">
      <w:pPr>
        <w:rPr>
          <w:rFonts w:ascii="Arial" w:hAnsi="Arial"/>
        </w:rPr>
      </w:pPr>
      <w:r>
        <w:rPr>
          <w:rFonts w:ascii="Arial" w:eastAsia="Baskerville" w:hAnsi="Arial" w:cs="Baskerville"/>
          <w:color w:val="000000" w:themeColor="text1"/>
        </w:rPr>
        <w:t xml:space="preserve">4. </w:t>
      </w:r>
      <w:r w:rsidR="00395539">
        <w:rPr>
          <w:rFonts w:ascii="Arial" w:eastAsia="Baskerville" w:hAnsi="Arial" w:cs="Baskerville"/>
          <w:color w:val="000000" w:themeColor="text1"/>
        </w:rPr>
        <w:t>If you hear the teacher say things like,</w:t>
      </w:r>
      <w:r w:rsidRPr="00AB2841">
        <w:rPr>
          <w:rFonts w:ascii="Arial" w:eastAsia="Baskerville" w:hAnsi="Arial" w:cs="Baskerville"/>
          <w:color w:val="000000" w:themeColor="text1"/>
        </w:rPr>
        <w:t xml:space="preserve"> </w:t>
      </w:r>
      <w:r w:rsidR="00395539">
        <w:rPr>
          <w:rFonts w:ascii="Arial" w:eastAsia="Baskerville" w:hAnsi="Arial" w:cs="Baskerville"/>
          <w:color w:val="000000" w:themeColor="text1"/>
        </w:rPr>
        <w:t>“</w:t>
      </w:r>
      <w:r w:rsidRPr="00AB2841">
        <w:rPr>
          <w:rFonts w:ascii="Arial" w:eastAsia="Baskerville" w:hAnsi="Arial" w:cs="Baskerville"/>
          <w:color w:val="000000" w:themeColor="text1"/>
        </w:rPr>
        <w:t xml:space="preserve">this is important, take note, you may see this on your test, </w:t>
      </w:r>
      <w:r w:rsidR="00395539">
        <w:rPr>
          <w:rFonts w:ascii="Arial" w:eastAsia="Baskerville" w:hAnsi="Arial" w:cs="Baskerville"/>
          <w:color w:val="000000" w:themeColor="text1"/>
        </w:rPr>
        <w:t xml:space="preserve">this </w:t>
      </w:r>
      <w:r w:rsidRPr="00AB2841">
        <w:rPr>
          <w:rFonts w:ascii="Arial" w:eastAsia="Baskerville" w:hAnsi="Arial" w:cs="Baskerville"/>
          <w:color w:val="000000" w:themeColor="text1"/>
        </w:rPr>
        <w:t xml:space="preserve">will be helpful for you paper” </w:t>
      </w:r>
      <w:r w:rsidR="00395539">
        <w:rPr>
          <w:rFonts w:ascii="Arial" w:eastAsia="Baskerville" w:hAnsi="Arial" w:cs="Baskerville"/>
          <w:color w:val="000000" w:themeColor="text1"/>
        </w:rPr>
        <w:t xml:space="preserve">or anything else to that nature then </w:t>
      </w:r>
      <w:r w:rsidRPr="00AB2841">
        <w:rPr>
          <w:rFonts w:ascii="Arial" w:eastAsia="Baskerville" w:hAnsi="Arial" w:cs="Baskerville"/>
          <w:color w:val="000000" w:themeColor="text1"/>
        </w:rPr>
        <w:t xml:space="preserve">write it down. </w:t>
      </w:r>
      <w:proofErr w:type="gramStart"/>
      <w:r w:rsidRPr="00AB2841">
        <w:rPr>
          <w:rFonts w:ascii="Arial" w:eastAsia="Baskerville" w:hAnsi="Arial" w:cs="Baskerville"/>
          <w:color w:val="000000" w:themeColor="text1"/>
        </w:rPr>
        <w:t>Also</w:t>
      </w:r>
      <w:proofErr w:type="gramEnd"/>
      <w:r w:rsidRPr="00AB2841">
        <w:rPr>
          <w:rFonts w:ascii="Arial" w:eastAsia="Baskerville" w:hAnsi="Arial" w:cs="Baskerville"/>
          <w:color w:val="000000" w:themeColor="text1"/>
        </w:rPr>
        <w:t xml:space="preserve"> if your teacher has a </w:t>
      </w:r>
      <w:proofErr w:type="spellStart"/>
      <w:r w:rsidRPr="00AB2841">
        <w:rPr>
          <w:rFonts w:ascii="Arial" w:eastAsia="Baskerville" w:hAnsi="Arial" w:cs="Baskerville"/>
          <w:color w:val="000000" w:themeColor="text1"/>
        </w:rPr>
        <w:t>powerpoint</w:t>
      </w:r>
      <w:proofErr w:type="spellEnd"/>
      <w:r w:rsidRPr="00AB2841">
        <w:rPr>
          <w:rFonts w:ascii="Arial" w:eastAsia="Baskerville" w:hAnsi="Arial" w:cs="Baskerville"/>
          <w:color w:val="000000" w:themeColor="text1"/>
        </w:rPr>
        <w:t xml:space="preserve"> presentation, takes notes. They did not spend all that time making it for no reason. </w:t>
      </w:r>
      <w:r w:rsidR="00573444">
        <w:rPr>
          <w:rFonts w:ascii="Arial" w:eastAsia="Baskerville" w:hAnsi="Arial" w:cs="Baskerville"/>
          <w:color w:val="000000" w:themeColor="text1"/>
        </w:rPr>
        <w:t>If they repeat something</w:t>
      </w:r>
      <w:r w:rsidRPr="00AB2841">
        <w:rPr>
          <w:rFonts w:ascii="Arial" w:eastAsia="Baskerville" w:hAnsi="Arial" w:cs="Baskerville"/>
          <w:color w:val="000000" w:themeColor="text1"/>
        </w:rPr>
        <w:t xml:space="preserve"> write it down. If the teacher </w:t>
      </w:r>
      <w:r w:rsidR="00395539">
        <w:rPr>
          <w:rFonts w:ascii="Arial" w:eastAsia="Baskerville" w:hAnsi="Arial" w:cs="Baskerville"/>
          <w:color w:val="000000" w:themeColor="text1"/>
        </w:rPr>
        <w:t>take</w:t>
      </w:r>
      <w:r w:rsidR="00573444">
        <w:rPr>
          <w:rFonts w:ascii="Arial" w:eastAsia="Baskerville" w:hAnsi="Arial" w:cs="Baskerville"/>
          <w:color w:val="000000" w:themeColor="text1"/>
        </w:rPr>
        <w:t>s</w:t>
      </w:r>
      <w:r w:rsidR="00395539">
        <w:rPr>
          <w:rFonts w:ascii="Arial" w:eastAsia="Baskerville" w:hAnsi="Arial" w:cs="Baskerville"/>
          <w:color w:val="000000" w:themeColor="text1"/>
        </w:rPr>
        <w:t xml:space="preserve"> the time to write</w:t>
      </w:r>
      <w:r w:rsidRPr="00AB2841">
        <w:rPr>
          <w:rFonts w:ascii="Arial" w:eastAsia="Baskerville" w:hAnsi="Arial" w:cs="Baskerville"/>
          <w:color w:val="000000" w:themeColor="text1"/>
        </w:rPr>
        <w:t xml:space="preserve"> on the board </w:t>
      </w:r>
      <w:r>
        <w:rPr>
          <w:rFonts w:ascii="Arial" w:eastAsia="Baskerville" w:hAnsi="Arial" w:cs="Baskerville"/>
          <w:color w:val="000000" w:themeColor="text1"/>
        </w:rPr>
        <w:t>then you need to write it down</w:t>
      </w:r>
      <w:r w:rsidR="00395539">
        <w:rPr>
          <w:rFonts w:ascii="Arial" w:eastAsia="Baskerville" w:hAnsi="Arial" w:cs="Baskerville"/>
          <w:color w:val="000000" w:themeColor="text1"/>
        </w:rPr>
        <w:t xml:space="preserve"> immediately. </w:t>
      </w:r>
    </w:p>
    <w:p w14:paraId="3F76315F" w14:textId="77777777" w:rsidR="00AB2841" w:rsidRDefault="00AB2841" w:rsidP="00AB2841">
      <w:pPr>
        <w:rPr>
          <w:rFonts w:ascii="Arial" w:eastAsia="Baskerville,Avenir Book" w:hAnsi="Arial" w:cs="Baskerville,Avenir Book"/>
          <w:color w:val="000000" w:themeColor="text1"/>
        </w:rPr>
      </w:pPr>
      <w:r w:rsidRPr="00AB2841">
        <w:rPr>
          <w:rFonts w:ascii="Arial" w:eastAsia="Baskerville,Avenir Book" w:hAnsi="Arial" w:cs="Baskerville,Avenir Book"/>
          <w:color w:val="000000" w:themeColor="text1"/>
        </w:rPr>
        <w:t xml:space="preserve"> </w:t>
      </w:r>
    </w:p>
    <w:p w14:paraId="75897A80" w14:textId="5EFA493E" w:rsidR="77348E67" w:rsidRDefault="00AB2841" w:rsidP="00AB2841">
      <w:pPr>
        <w:rPr>
          <w:rFonts w:ascii="Arial" w:eastAsia="Baskerville,Avenir Book" w:hAnsi="Arial" w:cs="Baskerville,Avenir Book"/>
          <w:color w:val="000000" w:themeColor="text1"/>
        </w:rPr>
      </w:pPr>
      <w:r>
        <w:rPr>
          <w:rFonts w:ascii="Arial" w:eastAsia="Baskerville,Avenir Book" w:hAnsi="Arial" w:cs="Baskerville,Avenir Book"/>
          <w:color w:val="000000" w:themeColor="text1"/>
        </w:rPr>
        <w:t xml:space="preserve">5. </w:t>
      </w:r>
      <w:r w:rsidR="77348E67" w:rsidRPr="00AB2841">
        <w:rPr>
          <w:rFonts w:ascii="Arial" w:eastAsia="Baskerville,Avenir Book" w:hAnsi="Arial" w:cs="Baskerville,Avenir Book"/>
          <w:color w:val="000000" w:themeColor="text1"/>
        </w:rPr>
        <w:t>Pre-Read!!! Reading the material beforehand will allow you to engage better in class. This will make it easier to follow along and take notes. Your notes will be neater and have more complete thoughts because you are able to keep up since you pre-read. The lecture will rein</w:t>
      </w:r>
      <w:r w:rsidR="00573444">
        <w:rPr>
          <w:rFonts w:ascii="Arial" w:eastAsia="Baskerville,Avenir Book" w:hAnsi="Arial" w:cs="Baskerville,Avenir Book"/>
          <w:color w:val="000000" w:themeColor="text1"/>
        </w:rPr>
        <w:t xml:space="preserve">force what the professors view </w:t>
      </w:r>
      <w:r w:rsidR="77348E67" w:rsidRPr="00AB2841">
        <w:rPr>
          <w:rFonts w:ascii="Arial" w:eastAsia="Baskerville,Avenir Book" w:hAnsi="Arial" w:cs="Baskerville,Avenir Book"/>
          <w:color w:val="000000" w:themeColor="text1"/>
        </w:rPr>
        <w:t>as important in the book and what they really want you to know.</w:t>
      </w:r>
      <w:r w:rsidR="77348E67" w:rsidRPr="00E62670">
        <w:rPr>
          <w:rFonts w:ascii="Arial" w:eastAsia="Baskerville,Avenir Book" w:hAnsi="Arial" w:cs="Baskerville,Avenir Book"/>
          <w:color w:val="000000" w:themeColor="text1"/>
        </w:rPr>
        <w:t xml:space="preserve"> </w:t>
      </w:r>
    </w:p>
    <w:p w14:paraId="67B78C68" w14:textId="77777777" w:rsidR="00AB2841" w:rsidRDefault="00AB2841" w:rsidP="00AB2841">
      <w:pPr>
        <w:rPr>
          <w:rFonts w:ascii="Arial" w:eastAsia="Baskerville,Avenir Book" w:hAnsi="Arial" w:cs="Baskerville,Avenir Book"/>
          <w:color w:val="000000" w:themeColor="text1"/>
        </w:rPr>
      </w:pPr>
    </w:p>
    <w:p w14:paraId="5D3A4666" w14:textId="3816A84C" w:rsidR="00AB2841" w:rsidRDefault="00AB2841" w:rsidP="00AB2841">
      <w:pPr>
        <w:rPr>
          <w:rFonts w:ascii="Arial" w:eastAsia="Baskerville" w:hAnsi="Arial" w:cs="Baskerville"/>
          <w:color w:val="000000" w:themeColor="text1"/>
        </w:rPr>
      </w:pPr>
      <w:r w:rsidRPr="00AB2841">
        <w:rPr>
          <w:rFonts w:ascii="Arial" w:eastAsia="Baskerville" w:hAnsi="Arial" w:cs="Baskerville"/>
          <w:color w:val="000000" w:themeColor="text1"/>
        </w:rPr>
        <w:t>6.</w:t>
      </w:r>
      <w:r w:rsidR="00885D43">
        <w:rPr>
          <w:rFonts w:ascii="Arial" w:hAnsi="Arial" w:cs="Avenir Book"/>
          <w:color w:val="000000"/>
          <w:u w:color="000000"/>
        </w:rPr>
        <w:t xml:space="preserve"> One method to become a better note taker is to li</w:t>
      </w:r>
      <w:r w:rsidR="00EC449A" w:rsidRPr="00E62670">
        <w:rPr>
          <w:rFonts w:ascii="Arial" w:hAnsi="Arial" w:cs="Avenir Book"/>
          <w:color w:val="000000"/>
          <w:u w:color="000000"/>
        </w:rPr>
        <w:t>sten to</w:t>
      </w:r>
      <w:r w:rsidR="00573444">
        <w:rPr>
          <w:rFonts w:ascii="Arial" w:hAnsi="Arial" w:cs="Avenir Book"/>
          <w:color w:val="000000"/>
          <w:u w:color="000000"/>
        </w:rPr>
        <w:t xml:space="preserve"> a</w:t>
      </w:r>
      <w:r w:rsidR="00EC449A" w:rsidRPr="00E62670">
        <w:rPr>
          <w:rFonts w:ascii="Arial" w:hAnsi="Arial" w:cs="Avenir Book"/>
          <w:color w:val="000000"/>
          <w:u w:color="000000"/>
        </w:rPr>
        <w:t xml:space="preserve"> variety of teachers who have different </w:t>
      </w:r>
      <w:r w:rsidR="00885D43">
        <w:rPr>
          <w:rFonts w:ascii="Arial" w:hAnsi="Arial" w:cs="Avenir Book"/>
          <w:color w:val="000000"/>
          <w:u w:color="000000"/>
        </w:rPr>
        <w:t>teaching/</w:t>
      </w:r>
      <w:r w:rsidR="00EC449A" w:rsidRPr="00E62670">
        <w:rPr>
          <w:rFonts w:ascii="Arial" w:hAnsi="Arial" w:cs="Avenir Book"/>
          <w:color w:val="000000"/>
          <w:u w:color="000000"/>
        </w:rPr>
        <w:t>learning style</w:t>
      </w:r>
      <w:r w:rsidR="00885D43">
        <w:rPr>
          <w:rFonts w:ascii="Arial" w:hAnsi="Arial" w:cs="Avenir Book"/>
          <w:color w:val="000000"/>
          <w:u w:color="000000"/>
        </w:rPr>
        <w:t xml:space="preserve">s. </w:t>
      </w:r>
    </w:p>
    <w:p w14:paraId="62CE190C" w14:textId="77777777" w:rsidR="00AB2841" w:rsidRPr="00E62670" w:rsidRDefault="00AB2841" w:rsidP="00AB2841">
      <w:pPr>
        <w:rPr>
          <w:rFonts w:ascii="Arial" w:hAnsi="Arial"/>
        </w:rPr>
      </w:pPr>
    </w:p>
    <w:p w14:paraId="26D890DD" w14:textId="58434572" w:rsidR="00AB2841" w:rsidRPr="00E62670" w:rsidRDefault="00AB2841" w:rsidP="00AB28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Pr>
          <w:rFonts w:ascii="Arial" w:eastAsia="Baskerville,Avenir Book" w:hAnsi="Arial" w:cs="Baskerville,Avenir Book"/>
          <w:color w:val="000000" w:themeColor="text1"/>
        </w:rPr>
        <w:t xml:space="preserve">7. </w:t>
      </w:r>
      <w:r w:rsidRPr="00E62670">
        <w:rPr>
          <w:rFonts w:ascii="Arial" w:eastAsia="Baskerville,Avenir Book" w:hAnsi="Arial" w:cs="Baskerville,Avenir Book"/>
          <w:color w:val="000000" w:themeColor="text1"/>
        </w:rPr>
        <w:t>Review your notes da</w:t>
      </w:r>
      <w:r w:rsidR="00885D43">
        <w:rPr>
          <w:rFonts w:ascii="Arial" w:eastAsia="Baskerville,Avenir Book" w:hAnsi="Arial" w:cs="Baskerville,Avenir Book"/>
          <w:color w:val="000000" w:themeColor="text1"/>
        </w:rPr>
        <w:t>ily for at least 10-15minutes. Do this s</w:t>
      </w:r>
      <w:r w:rsidRPr="00E62670">
        <w:rPr>
          <w:rFonts w:ascii="Arial" w:eastAsia="Baskerville,Avenir Book" w:hAnsi="Arial" w:cs="Baskerville,Avenir Book"/>
          <w:color w:val="000000" w:themeColor="text1"/>
        </w:rPr>
        <w:t>o that the information you’re learning will be stored into your long-term memory</w:t>
      </w:r>
      <w:r w:rsidRPr="00AB2841">
        <w:rPr>
          <w:rFonts w:ascii="Arial" w:eastAsia="Baskerville,Avenir Book" w:hAnsi="Arial" w:cs="Baskerville,Avenir Book"/>
          <w:color w:val="000000" w:themeColor="text1"/>
        </w:rPr>
        <w:t>. If you do not review new information within 24 hours, it does not go to long-term memory and it is as though we are relearning it the next time we see it.</w:t>
      </w:r>
      <w:r w:rsidRPr="00E62670">
        <w:rPr>
          <w:rFonts w:ascii="Arial" w:eastAsia="Baskerville,Avenir Book" w:hAnsi="Arial" w:cs="Baskerville,Avenir Book"/>
          <w:color w:val="000000" w:themeColor="text1"/>
        </w:rPr>
        <w:t xml:space="preserve"> </w:t>
      </w:r>
    </w:p>
    <w:p w14:paraId="26AAE9C4"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0"/>
        <w:rPr>
          <w:rFonts w:ascii="Arial" w:hAnsi="Arial" w:cs="Avenir Book"/>
          <w:b/>
          <w:bCs/>
          <w:i/>
          <w:iCs/>
          <w:color w:val="000000"/>
          <w:sz w:val="28"/>
          <w:szCs w:val="28"/>
          <w:u w:val="single" w:color="000000"/>
        </w:rPr>
      </w:pPr>
    </w:p>
    <w:p w14:paraId="05D6DA26" w14:textId="77777777" w:rsidR="00D95343" w:rsidRPr="00FD0FB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28"/>
          <w:szCs w:val="28"/>
          <w:u w:val="single" w:color="000000"/>
        </w:rPr>
      </w:pPr>
      <w:r w:rsidRPr="00FD0FB0">
        <w:rPr>
          <w:rFonts w:ascii="Arial" w:hAnsi="Arial" w:cs="Avenir Book"/>
          <w:b/>
          <w:bCs/>
          <w:color w:val="000000"/>
          <w:sz w:val="28"/>
          <w:szCs w:val="28"/>
          <w:u w:val="single" w:color="000000"/>
        </w:rPr>
        <w:t xml:space="preserve">Test </w:t>
      </w:r>
    </w:p>
    <w:p w14:paraId="1E7BA465"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u w:val="single" w:color="000000"/>
        </w:rPr>
      </w:pPr>
    </w:p>
    <w:p w14:paraId="085E8033" w14:textId="423C137C"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Before you answer any question</w:t>
      </w:r>
      <w:r w:rsidR="00885D43">
        <w:rPr>
          <w:rFonts w:ascii="Arial" w:hAnsi="Arial" w:cs="Avenir Book"/>
          <w:color w:val="000000"/>
          <w:u w:color="000000"/>
        </w:rPr>
        <w:t>s</w:t>
      </w:r>
      <w:r w:rsidRPr="00E62670">
        <w:rPr>
          <w:rFonts w:ascii="Arial" w:hAnsi="Arial" w:cs="Avenir Book"/>
          <w:color w:val="000000"/>
          <w:u w:color="000000"/>
        </w:rPr>
        <w:t xml:space="preserve">, swiftly read through the entire exam and figure out which questions you do and do not know. </w:t>
      </w:r>
      <w:r w:rsidR="00573444">
        <w:rPr>
          <w:rFonts w:ascii="Arial" w:hAnsi="Arial" w:cs="Avenir Book"/>
          <w:color w:val="000000"/>
          <w:u w:color="000000"/>
        </w:rPr>
        <w:t xml:space="preserve">It is beneficial to read through the test before you begin because you may find an answer to an earlier question in a later one. Start with the questions you know, </w:t>
      </w:r>
      <w:r w:rsidR="007C4F1A">
        <w:rPr>
          <w:rFonts w:ascii="Arial" w:hAnsi="Arial" w:cs="Avenir Book"/>
          <w:color w:val="000000"/>
          <w:u w:color="000000"/>
        </w:rPr>
        <w:t xml:space="preserve">and then move on to the questions you partly know. </w:t>
      </w:r>
      <w:r w:rsidR="00885D43">
        <w:rPr>
          <w:rFonts w:ascii="Arial" w:hAnsi="Arial" w:cs="Avenir Book"/>
          <w:color w:val="000000"/>
          <w:u w:color="000000"/>
        </w:rPr>
        <w:t>You do not want to waste unnecessary time on questions you do not know, so it is best to save those for the end.</w:t>
      </w:r>
    </w:p>
    <w:p w14:paraId="7FF5F4E7" w14:textId="6EC2F672" w:rsidR="77348E67" w:rsidRPr="00E62670" w:rsidRDefault="77348E67" w:rsidP="77348E67">
      <w:pPr>
        <w:rPr>
          <w:rFonts w:ascii="Arial" w:hAnsi="Arial"/>
        </w:rPr>
      </w:pPr>
    </w:p>
    <w:p w14:paraId="719D9781" w14:textId="0D535958" w:rsidR="00AB2841" w:rsidRDefault="00EC449A" w:rsidP="00AB2841">
      <w:pPr>
        <w:rPr>
          <w:rFonts w:ascii="Arial" w:hAnsi="Arial" w:cs="Avenir Book"/>
          <w:color w:val="000000"/>
          <w:u w:color="000000"/>
        </w:rPr>
      </w:pPr>
      <w:r>
        <w:rPr>
          <w:rFonts w:ascii="Arial" w:eastAsia="Baskerville,Avenir Book" w:hAnsi="Arial" w:cs="Baskerville,Avenir Book"/>
          <w:color w:val="000000" w:themeColor="text1"/>
        </w:rPr>
        <w:t xml:space="preserve">1. </w:t>
      </w:r>
      <w:r w:rsidR="77348E67" w:rsidRPr="00E62670">
        <w:rPr>
          <w:rFonts w:ascii="Arial" w:eastAsia="Baskerville,Avenir Book" w:hAnsi="Arial" w:cs="Baskerville,Avenir Book"/>
          <w:color w:val="000000" w:themeColor="text1"/>
        </w:rPr>
        <w:t>Pace yourself! If you rush, you are more likely to make</w:t>
      </w:r>
      <w:r w:rsidR="007C4F1A">
        <w:rPr>
          <w:rFonts w:ascii="Arial" w:eastAsia="Baskerville,Avenir Book" w:hAnsi="Arial" w:cs="Baskerville,Avenir Book"/>
          <w:color w:val="000000" w:themeColor="text1"/>
        </w:rPr>
        <w:t xml:space="preserve"> an error. Read each </w:t>
      </w:r>
      <w:proofErr w:type="gramStart"/>
      <w:r w:rsidR="007C4F1A">
        <w:rPr>
          <w:rFonts w:ascii="Arial" w:eastAsia="Baskerville,Avenir Book" w:hAnsi="Arial" w:cs="Baskerville,Avenir Book"/>
          <w:color w:val="000000" w:themeColor="text1"/>
        </w:rPr>
        <w:t xml:space="preserve">question </w:t>
      </w:r>
      <w:r w:rsidR="77348E67" w:rsidRPr="00E62670">
        <w:rPr>
          <w:rFonts w:ascii="Arial" w:eastAsia="Baskerville,Avenir Book" w:hAnsi="Arial" w:cs="Baskerville,Avenir Book"/>
          <w:color w:val="000000" w:themeColor="text1"/>
        </w:rPr>
        <w:t xml:space="preserve"> </w:t>
      </w:r>
      <w:r w:rsidR="007C4F1A" w:rsidRPr="00AB2841">
        <w:rPr>
          <w:rFonts w:ascii="Arial" w:eastAsia="Baskerville,Avenir Book" w:hAnsi="Arial" w:cs="Baskerville,Avenir Book"/>
          <w:color w:val="000000" w:themeColor="text1"/>
        </w:rPr>
        <w:t>thoroughly</w:t>
      </w:r>
      <w:proofErr w:type="gramEnd"/>
      <w:r w:rsidR="007C4F1A">
        <w:rPr>
          <w:rFonts w:ascii="Arial" w:eastAsia="Baskerville,Avenir Book" w:hAnsi="Arial" w:cs="Baskerville,Avenir Book"/>
          <w:color w:val="000000" w:themeColor="text1"/>
        </w:rPr>
        <w:t>,</w:t>
      </w:r>
      <w:r w:rsidR="007C4F1A" w:rsidRPr="00AB2841">
        <w:rPr>
          <w:rFonts w:ascii="Arial" w:eastAsia="Baskerville,Avenir Book" w:hAnsi="Arial" w:cs="Baskerville,Avenir Book"/>
          <w:color w:val="000000" w:themeColor="text1"/>
        </w:rPr>
        <w:t xml:space="preserve"> </w:t>
      </w:r>
      <w:r w:rsidR="007C4F1A">
        <w:rPr>
          <w:rFonts w:ascii="Arial" w:eastAsia="Baskerville,Avenir Book" w:hAnsi="Arial" w:cs="Baskerville,Avenir Book"/>
          <w:color w:val="000000" w:themeColor="text1"/>
        </w:rPr>
        <w:t xml:space="preserve">at </w:t>
      </w:r>
      <w:r w:rsidR="77348E67" w:rsidRPr="00AB2841">
        <w:rPr>
          <w:rFonts w:ascii="Arial" w:eastAsia="Baskerville,Avenir Book" w:hAnsi="Arial" w:cs="Baskerville,Avenir Book"/>
          <w:color w:val="000000" w:themeColor="text1"/>
        </w:rPr>
        <w:t>least twice</w:t>
      </w:r>
      <w:r w:rsidR="007C4F1A">
        <w:rPr>
          <w:rFonts w:ascii="Arial" w:eastAsia="Baskerville,Avenir Book" w:hAnsi="Arial" w:cs="Baskerville,Avenir Book"/>
          <w:color w:val="000000" w:themeColor="text1"/>
        </w:rPr>
        <w:t>,</w:t>
      </w:r>
      <w:r w:rsidR="77348E67" w:rsidRPr="00AB2841">
        <w:rPr>
          <w:rFonts w:ascii="Arial" w:eastAsia="Baskerville,Avenir Book" w:hAnsi="Arial" w:cs="Baskerville,Avenir Book"/>
          <w:color w:val="000000" w:themeColor="text1"/>
        </w:rPr>
        <w:t xml:space="preserve"> before</w:t>
      </w:r>
      <w:r w:rsidR="77348E67" w:rsidRPr="00E62670">
        <w:rPr>
          <w:rFonts w:ascii="Arial" w:eastAsia="Baskerville,Avenir Book" w:hAnsi="Arial" w:cs="Baskerville,Avenir Book"/>
          <w:color w:val="000000" w:themeColor="text1"/>
        </w:rPr>
        <w:t xml:space="preserve"> answering the</w:t>
      </w:r>
      <w:r w:rsidR="007C4F1A">
        <w:rPr>
          <w:rFonts w:ascii="Arial" w:eastAsia="Baskerville,Avenir Book" w:hAnsi="Arial" w:cs="Baskerville,Avenir Book"/>
          <w:color w:val="000000" w:themeColor="text1"/>
        </w:rPr>
        <w:t>m</w:t>
      </w:r>
      <w:r w:rsidR="77348E67" w:rsidRPr="00E62670">
        <w:rPr>
          <w:rFonts w:ascii="Arial" w:eastAsia="Baskerville,Avenir Book" w:hAnsi="Arial" w:cs="Baskerville,Avenir Book"/>
          <w:color w:val="000000" w:themeColor="text1"/>
        </w:rPr>
        <w:t xml:space="preserve">! Don’t leave any questions blank! Try to answer every question </w:t>
      </w:r>
      <w:r w:rsidR="00D975A4">
        <w:rPr>
          <w:rFonts w:ascii="Arial" w:eastAsia="Baskerville,Avenir Book" w:hAnsi="Arial" w:cs="Baskerville,Avenir Book"/>
          <w:color w:val="000000" w:themeColor="text1"/>
        </w:rPr>
        <w:t xml:space="preserve">as </w:t>
      </w:r>
      <w:r w:rsidR="77348E67" w:rsidRPr="00E62670">
        <w:rPr>
          <w:rFonts w:ascii="Arial" w:eastAsia="Baskerville,Avenir Book" w:hAnsi="Arial" w:cs="Baskerville,Avenir Book"/>
          <w:color w:val="000000" w:themeColor="text1"/>
        </w:rPr>
        <w:t xml:space="preserve">best </w:t>
      </w:r>
      <w:r w:rsidR="007C4F1A">
        <w:rPr>
          <w:rFonts w:ascii="Arial" w:eastAsia="Baskerville,Avenir Book" w:hAnsi="Arial" w:cs="Baskerville,Avenir Book"/>
          <w:color w:val="000000" w:themeColor="text1"/>
        </w:rPr>
        <w:t>you can. If there is</w:t>
      </w:r>
      <w:r w:rsidR="77348E67" w:rsidRPr="00E62670">
        <w:rPr>
          <w:rFonts w:ascii="Arial" w:eastAsia="Baskerville,Avenir Book" w:hAnsi="Arial" w:cs="Baskerville,Avenir Book"/>
          <w:color w:val="000000" w:themeColor="text1"/>
        </w:rPr>
        <w:t xml:space="preserve"> one you are uncertain of you may get some credit for it. </w:t>
      </w:r>
      <w:r w:rsidR="00D95343" w:rsidRPr="00E62670">
        <w:rPr>
          <w:rFonts w:ascii="Arial" w:hAnsi="Arial" w:cs="Avenir Book"/>
          <w:color w:val="000000"/>
          <w:u w:color="000000"/>
        </w:rPr>
        <w:t>If a question is not clear g</w:t>
      </w:r>
      <w:r w:rsidR="007C4F1A">
        <w:rPr>
          <w:rFonts w:ascii="Arial" w:hAnsi="Arial" w:cs="Avenir Book"/>
          <w:color w:val="000000"/>
          <w:u w:color="000000"/>
        </w:rPr>
        <w:t>o and ask your professor if he</w:t>
      </w:r>
      <w:r w:rsidR="00D95343" w:rsidRPr="00E62670">
        <w:rPr>
          <w:rFonts w:ascii="Arial" w:hAnsi="Arial" w:cs="Avenir Book"/>
          <w:color w:val="000000"/>
          <w:u w:color="000000"/>
        </w:rPr>
        <w:t xml:space="preserve"> can clarify it for you.</w:t>
      </w:r>
    </w:p>
    <w:p w14:paraId="4E24A7BD" w14:textId="77777777" w:rsidR="00D975A4" w:rsidRPr="00D975A4" w:rsidRDefault="00D975A4" w:rsidP="00AB2841">
      <w:pPr>
        <w:rPr>
          <w:rFonts w:ascii="Arial" w:hAnsi="Arial" w:cs="Avenir Book"/>
          <w:color w:val="000000"/>
          <w:u w:color="000000"/>
        </w:rPr>
      </w:pPr>
    </w:p>
    <w:p w14:paraId="16C2F6D9" w14:textId="15C4621A" w:rsidR="00D95343" w:rsidRPr="007C4F1A" w:rsidRDefault="00EC449A" w:rsidP="007C4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i/>
          <w:color w:val="000000"/>
        </w:rPr>
      </w:pPr>
      <w:r w:rsidRPr="00EC449A">
        <w:rPr>
          <w:rFonts w:ascii="Arial" w:hAnsi="Arial" w:cs="Avenir Book"/>
          <w:i/>
          <w:color w:val="000000"/>
          <w:sz w:val="28"/>
        </w:rPr>
        <w:t xml:space="preserve">2. </w:t>
      </w:r>
      <w:r w:rsidR="00AB2841" w:rsidRPr="00EC449A">
        <w:rPr>
          <w:rFonts w:ascii="Arial" w:hAnsi="Arial" w:cs="Avenir Book"/>
          <w:i/>
          <w:color w:val="000000"/>
        </w:rPr>
        <w:t>A</w:t>
      </w:r>
      <w:r w:rsidR="000E24F1" w:rsidRPr="00EC449A">
        <w:rPr>
          <w:rFonts w:ascii="Arial" w:hAnsi="Arial" w:cs="Avenir Book"/>
          <w:i/>
          <w:color w:val="000000"/>
        </w:rPr>
        <w:t>lways double and triple check your answers before submitting your exam!</w:t>
      </w:r>
    </w:p>
    <w:p w14:paraId="4DD9E131" w14:textId="5E2BFA81" w:rsidR="77348E67" w:rsidRPr="00E62670" w:rsidRDefault="77348E67" w:rsidP="00AB2841">
      <w:pPr>
        <w:rPr>
          <w:rFonts w:ascii="Arial" w:hAnsi="Arial"/>
        </w:rPr>
      </w:pPr>
    </w:p>
    <w:p w14:paraId="50849269" w14:textId="77777777" w:rsidR="00D95343" w:rsidRPr="00AB2841"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b/>
          <w:bCs/>
          <w:color w:val="000000"/>
          <w:sz w:val="32"/>
          <w:szCs w:val="32"/>
          <w:u w:val="single" w:color="000000"/>
        </w:rPr>
      </w:pPr>
      <w:r w:rsidRPr="00AB2841">
        <w:rPr>
          <w:rFonts w:ascii="Arial" w:hAnsi="Arial" w:cs="Avenir Book"/>
          <w:b/>
          <w:bCs/>
          <w:color w:val="000000"/>
          <w:sz w:val="32"/>
          <w:szCs w:val="32"/>
          <w:u w:val="single" w:color="000000"/>
        </w:rPr>
        <w:t xml:space="preserve">Note cards </w:t>
      </w:r>
    </w:p>
    <w:p w14:paraId="08F1AD1A" w14:textId="5461B41F" w:rsidR="00D95343" w:rsidRPr="00E62670" w:rsidRDefault="00E62670" w:rsidP="00E62670">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r w:rsidRPr="00E62670">
        <w:rPr>
          <w:rFonts w:ascii="Arial" w:hAnsi="Arial" w:cs="Avenir Book"/>
          <w:color w:val="000000"/>
          <w:u w:color="000000"/>
        </w:rPr>
        <w:t xml:space="preserve">1. </w:t>
      </w:r>
      <w:r w:rsidR="00D95343" w:rsidRPr="00E62670">
        <w:rPr>
          <w:rFonts w:ascii="Arial" w:hAnsi="Arial" w:cs="Avenir Book"/>
          <w:color w:val="000000"/>
          <w:u w:color="000000"/>
        </w:rPr>
        <w:t>Say it</w:t>
      </w:r>
      <w:r w:rsidR="00AB2841">
        <w:rPr>
          <w:rFonts w:ascii="Arial" w:hAnsi="Arial" w:cs="Avenir Book"/>
          <w:color w:val="000000"/>
          <w:u w:color="000000"/>
        </w:rPr>
        <w:t xml:space="preserve"> out loud as you write it down onto the note card. </w:t>
      </w:r>
    </w:p>
    <w:p w14:paraId="07133002" w14:textId="77777777" w:rsidR="00E62670" w:rsidRPr="00E62670" w:rsidRDefault="00E62670" w:rsidP="00E62670">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69CE9899" w14:textId="51974D0D" w:rsidR="00D95343" w:rsidRPr="00E62670" w:rsidRDefault="00E62670" w:rsidP="00E62670">
      <w:pPr>
        <w:widowControl w:val="0"/>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u w:color="000000"/>
        </w:rPr>
      </w:pPr>
      <w:r w:rsidRPr="00E62670">
        <w:rPr>
          <w:rFonts w:ascii="Arial" w:hAnsi="Arial" w:cs="Avenir Book"/>
          <w:color w:val="000000"/>
          <w:u w:color="000000"/>
        </w:rPr>
        <w:t xml:space="preserve">2. </w:t>
      </w:r>
      <w:r w:rsidR="00AB2841">
        <w:rPr>
          <w:rFonts w:ascii="Arial" w:eastAsia="Baskerville,Avenir Book" w:hAnsi="Arial" w:cs="Baskerville,Avenir Book"/>
          <w:color w:val="000000" w:themeColor="text1"/>
        </w:rPr>
        <w:t xml:space="preserve"> Then say it out loud again 8</w:t>
      </w:r>
      <w:r w:rsidR="007C4F1A">
        <w:rPr>
          <w:rFonts w:ascii="Arial" w:eastAsia="Baskerville,Avenir Book" w:hAnsi="Arial" w:cs="Baskerville,Avenir Book"/>
          <w:color w:val="000000" w:themeColor="text1"/>
        </w:rPr>
        <w:t xml:space="preserve"> </w:t>
      </w:r>
      <w:r w:rsidR="00AB2841">
        <w:rPr>
          <w:rFonts w:ascii="Arial" w:eastAsia="Baskerville,Avenir Book" w:hAnsi="Arial" w:cs="Baskerville,Avenir Book"/>
          <w:color w:val="000000" w:themeColor="text1"/>
        </w:rPr>
        <w:t>-10times, before</w:t>
      </w:r>
      <w:r w:rsidR="77348E67" w:rsidRPr="00E62670">
        <w:rPr>
          <w:rFonts w:ascii="Arial" w:eastAsia="Baskerville,Avenir Book" w:hAnsi="Arial" w:cs="Baskerville,Avenir Book"/>
          <w:color w:val="000000" w:themeColor="text1"/>
        </w:rPr>
        <w:t xml:space="preserve"> moving onto the next question. </w:t>
      </w:r>
      <w:r w:rsidR="00D975A4">
        <w:rPr>
          <w:rFonts w:ascii="Arial" w:eastAsia="Baskerville,Avenir Book" w:hAnsi="Arial" w:cs="Baskerville,Avenir Book"/>
          <w:color w:val="000000" w:themeColor="text1"/>
        </w:rPr>
        <w:t xml:space="preserve">Remember to review it within 24 hours. </w:t>
      </w:r>
    </w:p>
    <w:p w14:paraId="35C10F02" w14:textId="77777777" w:rsidR="00D95343" w:rsidRPr="00E62670" w:rsidRDefault="00D95343" w:rsidP="00D9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venir Book"/>
          <w:color w:val="000000"/>
          <w:u w:color="000000"/>
        </w:rPr>
      </w:pPr>
    </w:p>
    <w:p w14:paraId="7652F859" w14:textId="2A869C3E" w:rsidR="77348E67" w:rsidRDefault="00AB2841">
      <w:pPr>
        <w:rPr>
          <w:rFonts w:ascii="Arial" w:eastAsia="Baskerville,Avenir Book" w:hAnsi="Arial" w:cs="Baskerville,Avenir Book"/>
          <w:color w:val="000000" w:themeColor="text1"/>
        </w:rPr>
      </w:pPr>
      <w:r>
        <w:rPr>
          <w:rFonts w:ascii="Arial" w:eastAsia="Baskerville,Avenir Book" w:hAnsi="Arial" w:cs="Baskerville,Avenir Book"/>
          <w:color w:val="000000" w:themeColor="text1"/>
        </w:rPr>
        <w:t xml:space="preserve">3. </w:t>
      </w:r>
      <w:r w:rsidR="007C4F1A">
        <w:rPr>
          <w:rFonts w:ascii="Arial" w:eastAsia="Baskerville,Avenir Book" w:hAnsi="Arial" w:cs="Baskerville,Avenir Book"/>
          <w:color w:val="000000" w:themeColor="text1"/>
        </w:rPr>
        <w:t>T</w:t>
      </w:r>
      <w:r w:rsidR="77348E67" w:rsidRPr="00E62670">
        <w:rPr>
          <w:rFonts w:ascii="Arial" w:eastAsia="Baskerville,Avenir Book" w:hAnsi="Arial" w:cs="Baskerville,Avenir Book"/>
          <w:color w:val="000000" w:themeColor="text1"/>
        </w:rPr>
        <w:t xml:space="preserve">ype the answer on my computer </w:t>
      </w:r>
      <w:r>
        <w:rPr>
          <w:rFonts w:ascii="Arial" w:eastAsia="Baskerville,Avenir Book" w:hAnsi="Arial" w:cs="Baskerville,Avenir Book"/>
          <w:color w:val="000000" w:themeColor="text1"/>
        </w:rPr>
        <w:t xml:space="preserve">or phone </w:t>
      </w:r>
      <w:r w:rsidR="77348E67" w:rsidRPr="00E62670">
        <w:rPr>
          <w:rFonts w:ascii="Arial" w:eastAsia="Baskerville,Avenir Book" w:hAnsi="Arial" w:cs="Baskerville,Avenir Book"/>
          <w:color w:val="000000" w:themeColor="text1"/>
        </w:rPr>
        <w:t>in case if I ever loose my index cards.</w:t>
      </w:r>
    </w:p>
    <w:p w14:paraId="3F5648B6" w14:textId="77777777" w:rsidR="00AB2841" w:rsidRDefault="00AB2841">
      <w:pPr>
        <w:rPr>
          <w:rFonts w:ascii="Arial" w:hAnsi="Arial"/>
        </w:rPr>
      </w:pPr>
    </w:p>
    <w:p w14:paraId="6C4AB390" w14:textId="43DCEC76" w:rsidR="00AB2841" w:rsidRPr="00E62670" w:rsidRDefault="00AB2841">
      <w:pPr>
        <w:rPr>
          <w:rFonts w:ascii="Arial" w:hAnsi="Arial"/>
        </w:rPr>
      </w:pPr>
      <w:r>
        <w:rPr>
          <w:rFonts w:ascii="Arial" w:hAnsi="Arial"/>
        </w:rPr>
        <w:t xml:space="preserve">4. If you’re not a fan of using note cards, then use Quizlet online or download the app for free onto your phone. </w:t>
      </w:r>
    </w:p>
    <w:p w14:paraId="6A9AC329" w14:textId="7B43846C" w:rsidR="77348E67" w:rsidRDefault="77348E67" w:rsidP="77348E67">
      <w:pPr>
        <w:rPr>
          <w:rFonts w:ascii="Arial" w:hAnsi="Arial"/>
        </w:rPr>
      </w:pPr>
    </w:p>
    <w:p w14:paraId="594B758D" w14:textId="77777777" w:rsidR="00C6029C" w:rsidRPr="00E62670" w:rsidRDefault="00C6029C" w:rsidP="77348E67">
      <w:pPr>
        <w:rPr>
          <w:rFonts w:ascii="Arial" w:hAnsi="Arial"/>
        </w:rPr>
      </w:pPr>
    </w:p>
    <w:p w14:paraId="50CE1824" w14:textId="3EE9771E" w:rsidR="77348E67" w:rsidRPr="00EC449A" w:rsidRDefault="77348E67" w:rsidP="77348E67">
      <w:pPr>
        <w:rPr>
          <w:rFonts w:ascii="Arial" w:hAnsi="Arial"/>
          <w:b/>
          <w:sz w:val="32"/>
          <w:szCs w:val="32"/>
          <w:u w:val="single"/>
        </w:rPr>
      </w:pPr>
      <w:r w:rsidRPr="00EC449A">
        <w:rPr>
          <w:rFonts w:ascii="Arial" w:eastAsia="Baskerville,Avenir Book" w:hAnsi="Arial" w:cs="Baskerville,Avenir Book"/>
          <w:b/>
          <w:color w:val="000000" w:themeColor="text1"/>
          <w:sz w:val="32"/>
          <w:szCs w:val="32"/>
          <w:u w:val="single"/>
        </w:rPr>
        <w:t>Closing Thoughts</w:t>
      </w:r>
    </w:p>
    <w:p w14:paraId="2305ED60" w14:textId="527FD46E" w:rsidR="77348E67" w:rsidRPr="002E22D7" w:rsidRDefault="002E22D7" w:rsidP="77348E67">
      <w:pPr>
        <w:rPr>
          <w:rFonts w:ascii="Arial" w:hAnsi="Arial"/>
        </w:rPr>
      </w:pPr>
      <w:r>
        <w:rPr>
          <w:rFonts w:ascii="Arial" w:eastAsia="Baskerville,Avenir Book" w:hAnsi="Arial" w:cs="Baskerville,Avenir Book"/>
          <w:color w:val="000000" w:themeColor="text1"/>
        </w:rPr>
        <w:t xml:space="preserve">1. </w:t>
      </w:r>
      <w:r w:rsidR="77348E67" w:rsidRPr="002E22D7">
        <w:rPr>
          <w:rFonts w:ascii="Arial" w:eastAsia="Baskerville,Avenir Book" w:hAnsi="Arial" w:cs="Baskerville,Avenir Book"/>
          <w:color w:val="000000" w:themeColor="text1"/>
        </w:rPr>
        <w:t xml:space="preserve">To tie this all together, remember that learning is an active and ongoing process. Writing, thinking, and saying the material in your own words and in a meaningful order will increase comprehension. You must reproduce in your own mind the truth to be learned. </w:t>
      </w:r>
      <w:r w:rsidR="000452AB">
        <w:rPr>
          <w:rFonts w:ascii="Arial" w:eastAsia="Baskerville,Avenir Book" w:hAnsi="Arial" w:cs="Baskerville,Avenir Book"/>
          <w:color w:val="000000" w:themeColor="text1"/>
        </w:rPr>
        <w:t>–Carol Brown</w:t>
      </w:r>
    </w:p>
    <w:p w14:paraId="63183B26" w14:textId="217A3F99" w:rsidR="77348E67" w:rsidRPr="002E22D7" w:rsidRDefault="77348E67" w:rsidP="77348E67">
      <w:pPr>
        <w:rPr>
          <w:rFonts w:ascii="Arial" w:hAnsi="Arial"/>
        </w:rPr>
      </w:pPr>
      <w:r w:rsidRPr="002E22D7">
        <w:rPr>
          <w:rFonts w:ascii="Arial" w:eastAsia="Baskerville,Avenir Book" w:hAnsi="Arial" w:cs="Baskerville,Avenir Book"/>
          <w:color w:val="000000" w:themeColor="text1"/>
        </w:rPr>
        <w:t xml:space="preserve"> </w:t>
      </w:r>
    </w:p>
    <w:p w14:paraId="50D11610" w14:textId="10FE9496" w:rsidR="00E62670" w:rsidRPr="00E62670" w:rsidRDefault="00FD0FB0" w:rsidP="77348E67">
      <w:pPr>
        <w:rPr>
          <w:rFonts w:ascii="Arial" w:hAnsi="Arial"/>
        </w:rPr>
      </w:pPr>
      <w:r>
        <w:rPr>
          <w:rFonts w:ascii="Arial" w:eastAsia="Baskerville,Avenir Book" w:hAnsi="Arial" w:cs="Baskerville,Avenir Book"/>
          <w:color w:val="000000" w:themeColor="text1"/>
        </w:rPr>
        <w:t>2</w:t>
      </w:r>
      <w:r w:rsidR="002E22D7">
        <w:rPr>
          <w:rFonts w:ascii="Arial" w:eastAsia="Baskerville,Avenir Book" w:hAnsi="Arial" w:cs="Baskerville,Avenir Book"/>
          <w:color w:val="000000" w:themeColor="text1"/>
        </w:rPr>
        <w:t xml:space="preserve">. </w:t>
      </w:r>
      <w:r w:rsidR="77348E67" w:rsidRPr="002E22D7">
        <w:rPr>
          <w:rFonts w:ascii="Arial" w:eastAsia="Baskerville,Avenir Book" w:hAnsi="Arial" w:cs="Baskerville,Avenir Book"/>
          <w:color w:val="000000" w:themeColor="text1"/>
        </w:rPr>
        <w:t>Forming strong study habits and sticking with a schedule is key for success.</w:t>
      </w:r>
      <w:r w:rsidR="002E22D7">
        <w:rPr>
          <w:rFonts w:ascii="Arial" w:hAnsi="Arial"/>
        </w:rPr>
        <w:t xml:space="preserve"> </w:t>
      </w:r>
      <w:r w:rsidR="77348E67" w:rsidRPr="002E22D7">
        <w:rPr>
          <w:rFonts w:ascii="Arial" w:eastAsia="Baskerville" w:hAnsi="Arial" w:cs="Baskerville"/>
          <w:color w:val="000000" w:themeColor="text1"/>
        </w:rPr>
        <w:t>When studying, take little breaks after each subject</w:t>
      </w:r>
      <w:r w:rsidR="003C0CE2">
        <w:rPr>
          <w:rFonts w:ascii="Arial" w:eastAsia="Baskerville" w:hAnsi="Arial" w:cs="Baskerville"/>
          <w:color w:val="000000" w:themeColor="text1"/>
        </w:rPr>
        <w:t>,</w:t>
      </w:r>
      <w:r w:rsidR="77348E67" w:rsidRPr="002E22D7">
        <w:rPr>
          <w:rFonts w:ascii="Arial" w:eastAsia="Baskerville" w:hAnsi="Arial" w:cs="Baskerville"/>
          <w:color w:val="000000" w:themeColor="text1"/>
        </w:rPr>
        <w:t xml:space="preserve"> and when tired, take a nap. It is also good to study in a clean, clutter-free environment. It will </w:t>
      </w:r>
      <w:r w:rsidR="000452AB">
        <w:rPr>
          <w:rFonts w:ascii="Arial" w:eastAsia="Baskerville" w:hAnsi="Arial" w:cs="Baskerville"/>
          <w:color w:val="000000" w:themeColor="text1"/>
        </w:rPr>
        <w:t xml:space="preserve">be less distracting and help you </w:t>
      </w:r>
      <w:r w:rsidR="77348E67" w:rsidRPr="002E22D7">
        <w:rPr>
          <w:rFonts w:ascii="Arial" w:eastAsia="Baskerville" w:hAnsi="Arial" w:cs="Baskerville"/>
          <w:color w:val="000000" w:themeColor="text1"/>
        </w:rPr>
        <w:t>stay focused.</w:t>
      </w:r>
      <w:r w:rsidR="77348E67" w:rsidRPr="00E62670">
        <w:rPr>
          <w:rFonts w:ascii="Arial" w:eastAsia="Baskerville" w:hAnsi="Arial" w:cs="Baskerville"/>
          <w:color w:val="000000" w:themeColor="text1"/>
        </w:rPr>
        <w:t xml:space="preserve"> </w:t>
      </w:r>
      <w:r w:rsidR="003C0CE2">
        <w:rPr>
          <w:rFonts w:ascii="Arial" w:hAnsi="Arial"/>
        </w:rPr>
        <w:t xml:space="preserve">Find </w:t>
      </w:r>
      <w:r w:rsidR="00E62670" w:rsidRPr="00E62670">
        <w:rPr>
          <w:rFonts w:ascii="Arial" w:hAnsi="Arial"/>
        </w:rPr>
        <w:t>a place to study w</w:t>
      </w:r>
      <w:r w:rsidR="000452AB">
        <w:rPr>
          <w:rFonts w:ascii="Arial" w:hAnsi="Arial"/>
        </w:rPr>
        <w:t>here you will not be distracted.</w:t>
      </w:r>
    </w:p>
    <w:p w14:paraId="3A045107" w14:textId="77777777" w:rsidR="00E62670" w:rsidRPr="00E62670" w:rsidRDefault="00E62670" w:rsidP="77348E67">
      <w:pPr>
        <w:rPr>
          <w:rFonts w:ascii="Arial" w:hAnsi="Arial"/>
        </w:rPr>
      </w:pPr>
    </w:p>
    <w:p w14:paraId="54F50004" w14:textId="40DACC73" w:rsidR="00E62670" w:rsidRPr="00E62670" w:rsidRDefault="00FD0FB0" w:rsidP="00E62670">
      <w:pPr>
        <w:rPr>
          <w:rFonts w:ascii="Arial" w:hAnsi="Arial"/>
        </w:rPr>
      </w:pPr>
      <w:r>
        <w:rPr>
          <w:rFonts w:ascii="Arial" w:hAnsi="Arial"/>
        </w:rPr>
        <w:t>3</w:t>
      </w:r>
      <w:r w:rsidR="00C6029C">
        <w:rPr>
          <w:rFonts w:ascii="Arial" w:hAnsi="Arial"/>
        </w:rPr>
        <w:t xml:space="preserve">. </w:t>
      </w:r>
      <w:r w:rsidR="000452AB">
        <w:rPr>
          <w:rFonts w:ascii="Arial" w:hAnsi="Arial"/>
        </w:rPr>
        <w:t>Remember in your studies to a</w:t>
      </w:r>
      <w:r w:rsidR="00E62670" w:rsidRPr="00E62670">
        <w:rPr>
          <w:rFonts w:ascii="Arial" w:hAnsi="Arial"/>
        </w:rPr>
        <w:t>sk yo</w:t>
      </w:r>
      <w:r w:rsidR="000452AB">
        <w:rPr>
          <w:rFonts w:ascii="Arial" w:hAnsi="Arial"/>
        </w:rPr>
        <w:t xml:space="preserve">urself two important questions. </w:t>
      </w:r>
      <w:r w:rsidR="00E62670" w:rsidRPr="00C6029C">
        <w:rPr>
          <w:rFonts w:ascii="Arial" w:hAnsi="Arial"/>
        </w:rPr>
        <w:t xml:space="preserve">Did you do your best work? Are you struggling well? </w:t>
      </w:r>
      <w:r w:rsidR="00E62670" w:rsidRPr="00E62670">
        <w:rPr>
          <w:rFonts w:ascii="Arial" w:hAnsi="Arial"/>
        </w:rPr>
        <w:t xml:space="preserve">If you can answer yes to these two questions, then be proud of your grades. </w:t>
      </w:r>
    </w:p>
    <w:sectPr w:rsidR="00E62670" w:rsidRPr="00E62670" w:rsidSect="00D9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askerville,Avenir Book">
    <w:altName w:val="Times New Roman"/>
    <w:panose1 w:val="00000000000000000000"/>
    <w:charset w:val="00"/>
    <w:family w:val="roman"/>
    <w:notTrueType/>
    <w:pitch w:val="default"/>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56F78A9"/>
    <w:multiLevelType w:val="hybridMultilevel"/>
    <w:tmpl w:val="0700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5623E"/>
    <w:multiLevelType w:val="hybridMultilevel"/>
    <w:tmpl w:val="9B10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40C87"/>
    <w:multiLevelType w:val="hybridMultilevel"/>
    <w:tmpl w:val="7B2C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43"/>
    <w:rsid w:val="000452AB"/>
    <w:rsid w:val="00094BB1"/>
    <w:rsid w:val="000E24F1"/>
    <w:rsid w:val="00102D38"/>
    <w:rsid w:val="001B0DA8"/>
    <w:rsid w:val="002C4C5E"/>
    <w:rsid w:val="002E22D7"/>
    <w:rsid w:val="00395539"/>
    <w:rsid w:val="003C0CE2"/>
    <w:rsid w:val="003E69EA"/>
    <w:rsid w:val="004D329E"/>
    <w:rsid w:val="00573444"/>
    <w:rsid w:val="00655B57"/>
    <w:rsid w:val="007C4F1A"/>
    <w:rsid w:val="00885D43"/>
    <w:rsid w:val="008C3B89"/>
    <w:rsid w:val="009A48CB"/>
    <w:rsid w:val="009C2F43"/>
    <w:rsid w:val="009F674F"/>
    <w:rsid w:val="00A75071"/>
    <w:rsid w:val="00AB2841"/>
    <w:rsid w:val="00B0116C"/>
    <w:rsid w:val="00B310F7"/>
    <w:rsid w:val="00B516CA"/>
    <w:rsid w:val="00B867E5"/>
    <w:rsid w:val="00BD5537"/>
    <w:rsid w:val="00C6029C"/>
    <w:rsid w:val="00D208D6"/>
    <w:rsid w:val="00D35CC1"/>
    <w:rsid w:val="00D51D30"/>
    <w:rsid w:val="00D95343"/>
    <w:rsid w:val="00D975A4"/>
    <w:rsid w:val="00E62670"/>
    <w:rsid w:val="00EC25B7"/>
    <w:rsid w:val="00EC449A"/>
    <w:rsid w:val="00FD0FB0"/>
    <w:rsid w:val="77348E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3C2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10405</Characters>
  <Application>Microsoft Macintosh Word</Application>
  <DocSecurity>0</DocSecurity>
  <Lines>86</Lines>
  <Paragraphs>24</Paragraphs>
  <ScaleCrop>false</ScaleCrop>
  <Company>Boyce College</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Brown</dc:creator>
  <cp:keywords/>
  <dc:description/>
  <cp:lastModifiedBy>Carol Brown</cp:lastModifiedBy>
  <cp:revision>2</cp:revision>
  <cp:lastPrinted>2017-04-04T13:29:00Z</cp:lastPrinted>
  <dcterms:created xsi:type="dcterms:W3CDTF">2017-04-05T01:12:00Z</dcterms:created>
  <dcterms:modified xsi:type="dcterms:W3CDTF">2017-04-05T01:12:00Z</dcterms:modified>
</cp:coreProperties>
</file>